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1A" w:rsidRPr="005433EE" w:rsidRDefault="00913E1A" w:rsidP="00913E1A">
      <w:pPr>
        <w:widowControl w:val="0"/>
        <w:spacing w:after="0"/>
        <w:jc w:val="center"/>
        <w:rPr>
          <w:rFonts w:ascii="Arial" w:hAnsi="Arial" w:cs="Arial"/>
          <w:b/>
          <w:color w:val="000000" w:themeColor="text1"/>
          <w:sz w:val="28"/>
          <w:szCs w:val="28"/>
        </w:rPr>
      </w:pPr>
      <w:r w:rsidRPr="005433EE">
        <w:rPr>
          <w:rFonts w:ascii="Arial" w:hAnsi="Arial" w:cs="Arial"/>
          <w:b/>
          <w:color w:val="000000" w:themeColor="text1"/>
          <w:sz w:val="28"/>
          <w:szCs w:val="28"/>
        </w:rPr>
        <w:t>Notice of Request for Qualifications (RFQ)</w:t>
      </w:r>
    </w:p>
    <w:p w:rsidR="00913E1A" w:rsidRPr="00913E1A" w:rsidRDefault="00913E1A" w:rsidP="00913E1A">
      <w:pPr>
        <w:widowControl w:val="0"/>
        <w:spacing w:after="0"/>
        <w:jc w:val="center"/>
        <w:rPr>
          <w:rFonts w:ascii="Arial" w:hAnsi="Arial" w:cs="Arial"/>
          <w:b/>
          <w:color w:val="000000" w:themeColor="text1"/>
          <w:sz w:val="24"/>
          <w:szCs w:val="24"/>
        </w:rPr>
      </w:pPr>
      <w:r w:rsidRPr="00913E1A">
        <w:rPr>
          <w:rFonts w:ascii="Arial" w:hAnsi="Arial" w:cs="Arial"/>
          <w:b/>
          <w:color w:val="000000" w:themeColor="text1"/>
          <w:sz w:val="24"/>
          <w:szCs w:val="24"/>
        </w:rPr>
        <w:t xml:space="preserve">RFQ No. </w:t>
      </w:r>
      <w:r w:rsidR="00AD5E2B">
        <w:rPr>
          <w:rFonts w:ascii="Arial" w:hAnsi="Arial" w:cs="Arial"/>
          <w:b/>
          <w:color w:val="000000" w:themeColor="text1"/>
          <w:sz w:val="24"/>
          <w:szCs w:val="24"/>
        </w:rPr>
        <w:t>P22/10048L</w:t>
      </w:r>
      <w:r w:rsidRPr="00913E1A">
        <w:rPr>
          <w:rFonts w:ascii="Arial" w:hAnsi="Arial" w:cs="Arial"/>
          <w:b/>
          <w:color w:val="000000" w:themeColor="text1"/>
          <w:sz w:val="24"/>
          <w:szCs w:val="24"/>
        </w:rPr>
        <w:t xml:space="preserve"> </w:t>
      </w:r>
    </w:p>
    <w:p w:rsidR="00913E1A" w:rsidRDefault="00AD5E2B" w:rsidP="00913E1A">
      <w:pPr>
        <w:tabs>
          <w:tab w:val="right" w:pos="8640"/>
        </w:tabs>
        <w:spacing w:after="0"/>
        <w:jc w:val="center"/>
        <w:outlineLvl w:val="0"/>
        <w:rPr>
          <w:rFonts w:ascii="Arial" w:hAnsi="Arial" w:cs="Arial"/>
          <w:b/>
          <w:color w:val="000000" w:themeColor="text1"/>
          <w:sz w:val="24"/>
          <w:szCs w:val="24"/>
        </w:rPr>
      </w:pPr>
      <w:r>
        <w:rPr>
          <w:rFonts w:ascii="Arial" w:hAnsi="Arial" w:cs="Arial"/>
          <w:b/>
          <w:color w:val="000000" w:themeColor="text1"/>
          <w:sz w:val="24"/>
          <w:szCs w:val="24"/>
        </w:rPr>
        <w:t>Construction</w:t>
      </w:r>
      <w:r w:rsidR="00913E1A" w:rsidRPr="00913E1A">
        <w:rPr>
          <w:rFonts w:ascii="Arial" w:hAnsi="Arial" w:cs="Arial"/>
          <w:b/>
          <w:color w:val="000000" w:themeColor="text1"/>
          <w:sz w:val="24"/>
          <w:szCs w:val="24"/>
        </w:rPr>
        <w:t xml:space="preserve"> Services</w:t>
      </w:r>
      <w:r>
        <w:rPr>
          <w:rFonts w:ascii="Arial" w:hAnsi="Arial" w:cs="Arial"/>
          <w:b/>
          <w:color w:val="000000" w:themeColor="text1"/>
          <w:sz w:val="24"/>
          <w:szCs w:val="24"/>
        </w:rPr>
        <w:t xml:space="preserve"> – Construction Manager at Risk (CMAR)</w:t>
      </w:r>
    </w:p>
    <w:p w:rsidR="00913E1A" w:rsidRPr="00913E1A" w:rsidRDefault="00913E1A" w:rsidP="00913E1A">
      <w:pPr>
        <w:pBdr>
          <w:bottom w:val="single" w:sz="24" w:space="1" w:color="auto"/>
        </w:pBdr>
        <w:tabs>
          <w:tab w:val="right" w:pos="8640"/>
        </w:tabs>
        <w:jc w:val="center"/>
        <w:outlineLvl w:val="0"/>
        <w:rPr>
          <w:rFonts w:ascii="Arial" w:hAnsi="Arial" w:cs="Arial"/>
          <w:b/>
          <w:color w:val="000000" w:themeColor="text1"/>
          <w:spacing w:val="-2"/>
          <w:sz w:val="24"/>
          <w:szCs w:val="24"/>
        </w:rPr>
      </w:pPr>
      <w:r w:rsidRPr="00913E1A">
        <w:rPr>
          <w:rFonts w:ascii="Arial" w:hAnsi="Arial" w:cs="Arial"/>
          <w:b/>
          <w:color w:val="000000" w:themeColor="text1"/>
          <w:sz w:val="24"/>
          <w:szCs w:val="24"/>
        </w:rPr>
        <w:t xml:space="preserve">Project: </w:t>
      </w:r>
      <w:r w:rsidR="003E1BFA">
        <w:rPr>
          <w:rFonts w:ascii="Arial" w:hAnsi="Arial" w:cs="Arial"/>
          <w:b/>
          <w:color w:val="000000" w:themeColor="text1"/>
          <w:sz w:val="24"/>
          <w:szCs w:val="24"/>
        </w:rPr>
        <w:t>Downtown Campus Hotel Properties</w:t>
      </w:r>
      <w:r w:rsidR="00145AFE">
        <w:rPr>
          <w:rFonts w:ascii="Arial" w:hAnsi="Arial" w:cs="Arial"/>
          <w:b/>
          <w:color w:val="000000" w:themeColor="text1"/>
          <w:sz w:val="24"/>
          <w:szCs w:val="24"/>
        </w:rPr>
        <w:t xml:space="preserve"> </w:t>
      </w:r>
      <w:r w:rsidR="00182FCB">
        <w:rPr>
          <w:rFonts w:ascii="Arial" w:hAnsi="Arial" w:cs="Arial"/>
          <w:b/>
          <w:color w:val="000000" w:themeColor="text1"/>
          <w:sz w:val="24"/>
          <w:szCs w:val="24"/>
        </w:rPr>
        <w:t>Development</w:t>
      </w:r>
    </w:p>
    <w:p w:rsidR="008A342A" w:rsidRDefault="008A342A" w:rsidP="00CF41B4">
      <w:pPr>
        <w:spacing w:after="120"/>
        <w:jc w:val="center"/>
        <w:rPr>
          <w:rFonts w:ascii="Arial" w:hAnsi="Arial" w:cs="Arial"/>
        </w:rPr>
      </w:pPr>
    </w:p>
    <w:p w:rsidR="008A342A" w:rsidRDefault="008A342A" w:rsidP="00CF41B4">
      <w:pPr>
        <w:spacing w:after="120"/>
        <w:jc w:val="center"/>
        <w:rPr>
          <w:rFonts w:ascii="Arial" w:hAnsi="Arial" w:cs="Arial"/>
        </w:rPr>
      </w:pPr>
    </w:p>
    <w:tbl>
      <w:tblPr>
        <w:tblStyle w:val="TableGrid"/>
        <w:tblW w:w="1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516"/>
        <w:gridCol w:w="5594"/>
        <w:gridCol w:w="545"/>
        <w:gridCol w:w="1620"/>
        <w:gridCol w:w="450"/>
      </w:tblGrid>
      <w:tr w:rsidR="005433EE" w:rsidRPr="00E665BE" w:rsidTr="00A73CCF">
        <w:trPr>
          <w:trHeight w:val="250"/>
        </w:trPr>
        <w:tc>
          <w:tcPr>
            <w:tcW w:w="3406" w:type="dxa"/>
            <w:gridSpan w:val="2"/>
          </w:tcPr>
          <w:p w:rsidR="005433EE" w:rsidRPr="00C851BF" w:rsidRDefault="005433EE" w:rsidP="00A73CCF">
            <w:pPr>
              <w:widowControl w:val="0"/>
              <w:tabs>
                <w:tab w:val="left" w:pos="-2520"/>
                <w:tab w:val="left" w:pos="2160"/>
                <w:tab w:val="right" w:pos="10080"/>
              </w:tabs>
              <w:autoSpaceDE w:val="0"/>
              <w:autoSpaceDN w:val="0"/>
              <w:adjustRightInd w:val="0"/>
              <w:rPr>
                <w:rFonts w:ascii="Arial" w:hAnsi="Arial" w:cs="Arial"/>
                <w:b/>
                <w:color w:val="5B9BD5" w:themeColor="accent1"/>
                <w:sz w:val="22"/>
                <w:szCs w:val="22"/>
                <w:u w:val="single"/>
              </w:rPr>
            </w:pPr>
          </w:p>
        </w:tc>
        <w:tc>
          <w:tcPr>
            <w:tcW w:w="5594" w:type="dxa"/>
          </w:tcPr>
          <w:p w:rsidR="005433EE" w:rsidRPr="00C851BF" w:rsidRDefault="005433EE" w:rsidP="00A73CCF">
            <w:pPr>
              <w:widowControl w:val="0"/>
              <w:tabs>
                <w:tab w:val="left" w:pos="-2520"/>
                <w:tab w:val="left" w:pos="2160"/>
                <w:tab w:val="right" w:pos="10080"/>
              </w:tabs>
              <w:autoSpaceDE w:val="0"/>
              <w:autoSpaceDN w:val="0"/>
              <w:adjustRightInd w:val="0"/>
              <w:rPr>
                <w:rFonts w:ascii="Arial" w:hAnsi="Arial" w:cs="Arial"/>
                <w:b/>
                <w:color w:val="5B9BD5" w:themeColor="accent1"/>
                <w:sz w:val="22"/>
                <w:szCs w:val="22"/>
                <w:u w:val="single"/>
              </w:rPr>
            </w:pPr>
            <w:r w:rsidRPr="00C851BF">
              <w:rPr>
                <w:rFonts w:ascii="Arial" w:hAnsi="Arial" w:cs="Arial"/>
                <w:b/>
                <w:color w:val="5B9BD5" w:themeColor="accent1"/>
                <w:sz w:val="22"/>
                <w:szCs w:val="22"/>
                <w:u w:val="single"/>
              </w:rPr>
              <w:t>CONTENT</w:t>
            </w:r>
            <w:r w:rsidR="008A342A">
              <w:rPr>
                <w:rFonts w:ascii="Arial" w:hAnsi="Arial" w:cs="Arial"/>
                <w:b/>
                <w:color w:val="5B9BD5" w:themeColor="accent1"/>
                <w:sz w:val="22"/>
                <w:szCs w:val="22"/>
                <w:u w:val="single"/>
              </w:rPr>
              <w:t>S</w:t>
            </w:r>
          </w:p>
        </w:tc>
        <w:tc>
          <w:tcPr>
            <w:tcW w:w="2615" w:type="dxa"/>
            <w:gridSpan w:val="3"/>
          </w:tcPr>
          <w:p w:rsidR="005433EE" w:rsidRPr="00C851BF" w:rsidRDefault="005433EE" w:rsidP="00A73CCF">
            <w:pPr>
              <w:widowControl w:val="0"/>
              <w:tabs>
                <w:tab w:val="left" w:pos="-2520"/>
                <w:tab w:val="left" w:pos="2160"/>
                <w:tab w:val="right" w:pos="10080"/>
              </w:tabs>
              <w:autoSpaceDE w:val="0"/>
              <w:autoSpaceDN w:val="0"/>
              <w:adjustRightInd w:val="0"/>
              <w:rPr>
                <w:rFonts w:ascii="Arial" w:hAnsi="Arial" w:cs="Arial"/>
                <w:b/>
                <w:color w:val="5B9BD5" w:themeColor="accent1"/>
                <w:sz w:val="22"/>
                <w:szCs w:val="22"/>
                <w:u w:val="single"/>
              </w:rPr>
            </w:pPr>
          </w:p>
        </w:tc>
      </w:tr>
      <w:tr w:rsidR="00DC522A" w:rsidRPr="00A76F6D" w:rsidTr="008A342A">
        <w:trPr>
          <w:gridAfter w:val="1"/>
          <w:wAfter w:w="450" w:type="dxa"/>
          <w:trHeight w:val="599"/>
        </w:trPr>
        <w:tc>
          <w:tcPr>
            <w:tcW w:w="1890" w:type="dxa"/>
          </w:tcPr>
          <w:p w:rsidR="00DC522A" w:rsidRPr="00173F5B" w:rsidRDefault="00DC522A" w:rsidP="00DC522A">
            <w:pPr>
              <w:widowControl w:val="0"/>
              <w:tabs>
                <w:tab w:val="left" w:pos="-2520"/>
                <w:tab w:val="left" w:pos="2160"/>
                <w:tab w:val="right" w:pos="10080"/>
              </w:tabs>
              <w:autoSpaceDE w:val="0"/>
              <w:autoSpaceDN w:val="0"/>
              <w:adjustRightInd w:val="0"/>
              <w:jc w:val="center"/>
              <w:rPr>
                <w:rFonts w:ascii="Arial" w:hAnsi="Arial" w:cs="Arial"/>
                <w:b/>
                <w:color w:val="5B9BD5" w:themeColor="accent1"/>
                <w:sz w:val="22"/>
                <w:szCs w:val="22"/>
              </w:rPr>
            </w:pPr>
          </w:p>
        </w:tc>
        <w:tc>
          <w:tcPr>
            <w:tcW w:w="7655" w:type="dxa"/>
            <w:gridSpan w:val="3"/>
          </w:tcPr>
          <w:p w:rsidR="00DC522A" w:rsidRPr="00173F5B" w:rsidRDefault="00DC522A" w:rsidP="00DC522A">
            <w:pPr>
              <w:widowControl w:val="0"/>
              <w:tabs>
                <w:tab w:val="left" w:pos="-2520"/>
                <w:tab w:val="left" w:pos="2160"/>
                <w:tab w:val="right" w:pos="10080"/>
              </w:tabs>
              <w:autoSpaceDE w:val="0"/>
              <w:autoSpaceDN w:val="0"/>
              <w:adjustRightInd w:val="0"/>
              <w:rPr>
                <w:rFonts w:ascii="Arial" w:hAnsi="Arial" w:cs="Arial"/>
                <w:b/>
                <w:color w:val="5B9BD5" w:themeColor="accent1"/>
                <w:sz w:val="22"/>
                <w:szCs w:val="22"/>
              </w:rPr>
            </w:pPr>
          </w:p>
        </w:tc>
        <w:tc>
          <w:tcPr>
            <w:tcW w:w="1620" w:type="dxa"/>
          </w:tcPr>
          <w:p w:rsidR="00DC522A" w:rsidRPr="00173F5B" w:rsidRDefault="00DC522A" w:rsidP="00DC522A">
            <w:pPr>
              <w:widowControl w:val="0"/>
              <w:tabs>
                <w:tab w:val="left" w:pos="-2520"/>
                <w:tab w:val="left" w:pos="2160"/>
                <w:tab w:val="right" w:pos="10080"/>
              </w:tabs>
              <w:autoSpaceDE w:val="0"/>
              <w:autoSpaceDN w:val="0"/>
              <w:adjustRightInd w:val="0"/>
              <w:rPr>
                <w:rFonts w:ascii="Arial" w:hAnsi="Arial" w:cs="Arial"/>
                <w:b/>
                <w:color w:val="5B9BD5" w:themeColor="accent1"/>
                <w:sz w:val="22"/>
                <w:szCs w:val="22"/>
              </w:rPr>
            </w:pPr>
          </w:p>
        </w:tc>
      </w:tr>
      <w:tr w:rsidR="00DC522A" w:rsidRPr="00D8211B" w:rsidTr="00811C27">
        <w:trPr>
          <w:gridAfter w:val="1"/>
          <w:wAfter w:w="450" w:type="dxa"/>
          <w:trHeight w:val="250"/>
        </w:trPr>
        <w:tc>
          <w:tcPr>
            <w:tcW w:w="1890" w:type="dxa"/>
          </w:tcPr>
          <w:p w:rsidR="00DC522A" w:rsidRPr="00B206D0" w:rsidRDefault="00DC522A" w:rsidP="00DC522A">
            <w:pPr>
              <w:widowControl w:val="0"/>
              <w:tabs>
                <w:tab w:val="left" w:pos="-2520"/>
                <w:tab w:val="left" w:pos="2160"/>
                <w:tab w:val="right" w:pos="10080"/>
              </w:tabs>
              <w:autoSpaceDE w:val="0"/>
              <w:autoSpaceDN w:val="0"/>
              <w:adjustRightInd w:val="0"/>
              <w:jc w:val="center"/>
              <w:rPr>
                <w:rFonts w:ascii="Arial" w:hAnsi="Arial" w:cs="Arial"/>
                <w:b/>
                <w:color w:val="5B9BD5" w:themeColor="accent1"/>
                <w:sz w:val="22"/>
                <w:szCs w:val="22"/>
              </w:rPr>
            </w:pPr>
          </w:p>
        </w:tc>
        <w:tc>
          <w:tcPr>
            <w:tcW w:w="7655" w:type="dxa"/>
            <w:gridSpan w:val="3"/>
          </w:tcPr>
          <w:p w:rsidR="00DC522A" w:rsidRPr="00B206D0" w:rsidRDefault="00DC522A" w:rsidP="008A342A">
            <w:pPr>
              <w:widowControl w:val="0"/>
              <w:tabs>
                <w:tab w:val="left" w:pos="-2520"/>
                <w:tab w:val="left" w:pos="2160"/>
                <w:tab w:val="right" w:pos="10080"/>
              </w:tabs>
              <w:autoSpaceDE w:val="0"/>
              <w:autoSpaceDN w:val="0"/>
              <w:adjustRightInd w:val="0"/>
              <w:rPr>
                <w:rFonts w:ascii="Arial" w:hAnsi="Arial" w:cs="Arial"/>
                <w:b/>
                <w:color w:val="5B9BD5" w:themeColor="accent1"/>
                <w:sz w:val="22"/>
                <w:szCs w:val="22"/>
              </w:rPr>
            </w:pPr>
            <w:r w:rsidRPr="00B206D0">
              <w:rPr>
                <w:rFonts w:ascii="Arial" w:hAnsi="Arial" w:cs="Arial"/>
                <w:b/>
                <w:color w:val="5B9BD5" w:themeColor="accent1"/>
                <w:sz w:val="22"/>
                <w:szCs w:val="22"/>
              </w:rPr>
              <w:t>Required Submittal Forms</w:t>
            </w:r>
          </w:p>
        </w:tc>
        <w:tc>
          <w:tcPr>
            <w:tcW w:w="1620" w:type="dxa"/>
          </w:tcPr>
          <w:p w:rsidR="00DC522A" w:rsidRPr="00D8211B" w:rsidRDefault="00DC522A" w:rsidP="00DC522A">
            <w:pPr>
              <w:widowControl w:val="0"/>
              <w:tabs>
                <w:tab w:val="left" w:pos="-2520"/>
                <w:tab w:val="left" w:pos="2160"/>
                <w:tab w:val="right" w:pos="10080"/>
              </w:tabs>
              <w:autoSpaceDE w:val="0"/>
              <w:autoSpaceDN w:val="0"/>
              <w:adjustRightInd w:val="0"/>
              <w:rPr>
                <w:rFonts w:ascii="Arial" w:hAnsi="Arial" w:cs="Arial"/>
                <w:b/>
                <w:sz w:val="22"/>
                <w:szCs w:val="22"/>
              </w:rPr>
            </w:pPr>
          </w:p>
        </w:tc>
      </w:tr>
      <w:tr w:rsidR="00DC522A" w:rsidRPr="00E665BE" w:rsidTr="00811C27">
        <w:trPr>
          <w:gridAfter w:val="1"/>
          <w:wAfter w:w="450" w:type="dxa"/>
          <w:trHeight w:val="250"/>
        </w:trPr>
        <w:tc>
          <w:tcPr>
            <w:tcW w:w="1890" w:type="dxa"/>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p>
        </w:tc>
        <w:tc>
          <w:tcPr>
            <w:tcW w:w="7655" w:type="dxa"/>
            <w:gridSpan w:val="3"/>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r w:rsidRPr="00E665BE">
              <w:rPr>
                <w:rFonts w:ascii="Arial" w:hAnsi="Arial" w:cs="Arial"/>
                <w:sz w:val="22"/>
                <w:szCs w:val="22"/>
              </w:rPr>
              <w:t>Certification Form</w:t>
            </w:r>
          </w:p>
        </w:tc>
        <w:tc>
          <w:tcPr>
            <w:tcW w:w="1620" w:type="dxa"/>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p>
        </w:tc>
      </w:tr>
      <w:tr w:rsidR="00DC522A" w:rsidRPr="00E665BE" w:rsidTr="00811C27">
        <w:trPr>
          <w:gridAfter w:val="1"/>
          <w:wAfter w:w="450" w:type="dxa"/>
          <w:trHeight w:val="250"/>
        </w:trPr>
        <w:tc>
          <w:tcPr>
            <w:tcW w:w="1890" w:type="dxa"/>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p>
        </w:tc>
        <w:tc>
          <w:tcPr>
            <w:tcW w:w="7655" w:type="dxa"/>
            <w:gridSpan w:val="3"/>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r w:rsidRPr="003A37A1">
              <w:rPr>
                <w:rFonts w:ascii="Arial" w:hAnsi="Arial" w:cs="Arial"/>
                <w:sz w:val="22"/>
                <w:szCs w:val="22"/>
              </w:rPr>
              <w:t>Exceptions Requested Form</w:t>
            </w:r>
          </w:p>
        </w:tc>
        <w:tc>
          <w:tcPr>
            <w:tcW w:w="1620" w:type="dxa"/>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p>
        </w:tc>
      </w:tr>
      <w:tr w:rsidR="00DC522A" w:rsidRPr="00E665BE" w:rsidTr="00811C27">
        <w:trPr>
          <w:gridAfter w:val="1"/>
          <w:wAfter w:w="450" w:type="dxa"/>
          <w:trHeight w:val="250"/>
        </w:trPr>
        <w:tc>
          <w:tcPr>
            <w:tcW w:w="1890" w:type="dxa"/>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p>
        </w:tc>
        <w:tc>
          <w:tcPr>
            <w:tcW w:w="7655" w:type="dxa"/>
            <w:gridSpan w:val="3"/>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r w:rsidRPr="003A37A1">
              <w:rPr>
                <w:rFonts w:ascii="Arial" w:hAnsi="Arial" w:cs="Arial"/>
                <w:sz w:val="22"/>
                <w:szCs w:val="22"/>
              </w:rPr>
              <w:t xml:space="preserve">Confidential and/or Proprietary Declaration </w:t>
            </w:r>
            <w:r>
              <w:rPr>
                <w:rFonts w:ascii="Arial" w:hAnsi="Arial" w:cs="Arial"/>
                <w:sz w:val="22"/>
                <w:szCs w:val="22"/>
              </w:rPr>
              <w:t>F</w:t>
            </w:r>
            <w:r w:rsidRPr="003A37A1">
              <w:rPr>
                <w:rFonts w:ascii="Arial" w:hAnsi="Arial" w:cs="Arial"/>
                <w:sz w:val="22"/>
                <w:szCs w:val="22"/>
              </w:rPr>
              <w:t>orm</w:t>
            </w:r>
          </w:p>
        </w:tc>
        <w:tc>
          <w:tcPr>
            <w:tcW w:w="1620" w:type="dxa"/>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p>
        </w:tc>
      </w:tr>
      <w:tr w:rsidR="00DC522A" w:rsidRPr="00E665BE" w:rsidTr="00811C27">
        <w:trPr>
          <w:gridAfter w:val="1"/>
          <w:wAfter w:w="450" w:type="dxa"/>
          <w:trHeight w:val="250"/>
        </w:trPr>
        <w:tc>
          <w:tcPr>
            <w:tcW w:w="1890" w:type="dxa"/>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p>
        </w:tc>
        <w:tc>
          <w:tcPr>
            <w:tcW w:w="7655" w:type="dxa"/>
            <w:gridSpan w:val="3"/>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r>
              <w:rPr>
                <w:rFonts w:ascii="Arial" w:hAnsi="Arial" w:cs="Arial"/>
                <w:sz w:val="22"/>
                <w:szCs w:val="22"/>
              </w:rPr>
              <w:t>Mandatory Certifications Form</w:t>
            </w:r>
          </w:p>
        </w:tc>
        <w:tc>
          <w:tcPr>
            <w:tcW w:w="1620" w:type="dxa"/>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p>
        </w:tc>
      </w:tr>
      <w:tr w:rsidR="00DC522A" w:rsidRPr="00E665BE" w:rsidTr="00811C27">
        <w:trPr>
          <w:gridAfter w:val="1"/>
          <w:wAfter w:w="450" w:type="dxa"/>
          <w:trHeight w:val="250"/>
        </w:trPr>
        <w:tc>
          <w:tcPr>
            <w:tcW w:w="1890" w:type="dxa"/>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p>
        </w:tc>
        <w:tc>
          <w:tcPr>
            <w:tcW w:w="7655" w:type="dxa"/>
            <w:gridSpan w:val="3"/>
          </w:tcPr>
          <w:p w:rsidR="00DC522A" w:rsidRPr="00A526F4" w:rsidRDefault="00DC522A" w:rsidP="00DC522A">
            <w:pPr>
              <w:pStyle w:val="ListParagraph"/>
              <w:widowControl w:val="0"/>
              <w:numPr>
                <w:ilvl w:val="0"/>
                <w:numId w:val="1"/>
              </w:numPr>
              <w:tabs>
                <w:tab w:val="left" w:pos="-2520"/>
                <w:tab w:val="left" w:pos="2160"/>
                <w:tab w:val="right" w:pos="10080"/>
              </w:tabs>
              <w:autoSpaceDE w:val="0"/>
              <w:autoSpaceDN w:val="0"/>
              <w:adjustRightInd w:val="0"/>
              <w:rPr>
                <w:rFonts w:ascii="Arial" w:hAnsi="Arial" w:cs="Arial"/>
                <w:sz w:val="22"/>
                <w:szCs w:val="22"/>
              </w:rPr>
            </w:pPr>
            <w:r w:rsidRPr="00A526F4">
              <w:rPr>
                <w:rFonts w:ascii="Arial" w:hAnsi="Arial" w:cs="Arial"/>
                <w:sz w:val="22"/>
                <w:szCs w:val="22"/>
              </w:rPr>
              <w:t>Conflict of Interest</w:t>
            </w:r>
          </w:p>
        </w:tc>
        <w:tc>
          <w:tcPr>
            <w:tcW w:w="1620" w:type="dxa"/>
          </w:tcPr>
          <w:p w:rsidR="00DC522A" w:rsidRPr="00E665BE"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p>
        </w:tc>
      </w:tr>
      <w:tr w:rsidR="00DC522A" w:rsidRPr="00A76F6D" w:rsidTr="00811C27">
        <w:trPr>
          <w:gridAfter w:val="1"/>
          <w:wAfter w:w="450" w:type="dxa"/>
          <w:trHeight w:val="250"/>
        </w:trPr>
        <w:tc>
          <w:tcPr>
            <w:tcW w:w="1890" w:type="dxa"/>
          </w:tcPr>
          <w:p w:rsidR="00DC522A" w:rsidRPr="00A76F6D" w:rsidRDefault="00DC522A" w:rsidP="00DC522A">
            <w:pPr>
              <w:widowControl w:val="0"/>
              <w:tabs>
                <w:tab w:val="left" w:pos="-2520"/>
                <w:tab w:val="left" w:pos="2160"/>
                <w:tab w:val="right" w:pos="10080"/>
              </w:tabs>
              <w:autoSpaceDE w:val="0"/>
              <w:autoSpaceDN w:val="0"/>
              <w:adjustRightInd w:val="0"/>
              <w:rPr>
                <w:rFonts w:ascii="Arial" w:hAnsi="Arial" w:cs="Arial"/>
                <w:sz w:val="16"/>
                <w:szCs w:val="16"/>
              </w:rPr>
            </w:pPr>
          </w:p>
        </w:tc>
        <w:tc>
          <w:tcPr>
            <w:tcW w:w="7655" w:type="dxa"/>
            <w:gridSpan w:val="3"/>
          </w:tcPr>
          <w:p w:rsidR="00DC522A" w:rsidRPr="00A526F4" w:rsidRDefault="00DC522A" w:rsidP="00DC522A">
            <w:pPr>
              <w:pStyle w:val="ListParagraph"/>
              <w:widowControl w:val="0"/>
              <w:numPr>
                <w:ilvl w:val="0"/>
                <w:numId w:val="1"/>
              </w:numPr>
              <w:tabs>
                <w:tab w:val="left" w:pos="-2520"/>
                <w:tab w:val="left" w:pos="2160"/>
                <w:tab w:val="right" w:pos="10080"/>
              </w:tabs>
              <w:autoSpaceDE w:val="0"/>
              <w:autoSpaceDN w:val="0"/>
              <w:adjustRightInd w:val="0"/>
              <w:rPr>
                <w:rFonts w:ascii="Arial" w:hAnsi="Arial" w:cs="Arial"/>
                <w:sz w:val="22"/>
                <w:szCs w:val="22"/>
              </w:rPr>
            </w:pPr>
            <w:r w:rsidRPr="00A526F4">
              <w:rPr>
                <w:rFonts w:ascii="Arial" w:hAnsi="Arial" w:cs="Arial"/>
                <w:sz w:val="22"/>
                <w:szCs w:val="22"/>
              </w:rPr>
              <w:t xml:space="preserve">Boycott of Israel </w:t>
            </w:r>
          </w:p>
        </w:tc>
        <w:tc>
          <w:tcPr>
            <w:tcW w:w="1620" w:type="dxa"/>
          </w:tcPr>
          <w:p w:rsidR="00DC522A" w:rsidRPr="00A76F6D" w:rsidRDefault="00DC522A" w:rsidP="00DC522A">
            <w:pPr>
              <w:widowControl w:val="0"/>
              <w:tabs>
                <w:tab w:val="left" w:pos="-2520"/>
                <w:tab w:val="left" w:pos="2160"/>
                <w:tab w:val="right" w:pos="10080"/>
              </w:tabs>
              <w:autoSpaceDE w:val="0"/>
              <w:autoSpaceDN w:val="0"/>
              <w:adjustRightInd w:val="0"/>
              <w:rPr>
                <w:rFonts w:ascii="Arial" w:hAnsi="Arial" w:cs="Arial"/>
                <w:sz w:val="16"/>
                <w:szCs w:val="16"/>
              </w:rPr>
            </w:pPr>
          </w:p>
        </w:tc>
      </w:tr>
      <w:tr w:rsidR="00DC522A" w:rsidTr="00811C27">
        <w:trPr>
          <w:gridAfter w:val="1"/>
          <w:wAfter w:w="450" w:type="dxa"/>
          <w:trHeight w:val="294"/>
        </w:trPr>
        <w:tc>
          <w:tcPr>
            <w:tcW w:w="1890" w:type="dxa"/>
          </w:tcPr>
          <w:p w:rsidR="00DC522A" w:rsidRPr="00B206D0" w:rsidRDefault="00DC522A" w:rsidP="00DC522A">
            <w:pPr>
              <w:widowControl w:val="0"/>
              <w:tabs>
                <w:tab w:val="left" w:pos="-2520"/>
                <w:tab w:val="left" w:pos="2160"/>
                <w:tab w:val="right" w:pos="10080"/>
              </w:tabs>
              <w:autoSpaceDE w:val="0"/>
              <w:autoSpaceDN w:val="0"/>
              <w:adjustRightInd w:val="0"/>
              <w:jc w:val="center"/>
              <w:rPr>
                <w:rFonts w:ascii="Arial" w:hAnsi="Arial" w:cs="Arial"/>
                <w:b/>
                <w:color w:val="5B9BD5" w:themeColor="accent1"/>
                <w:sz w:val="22"/>
                <w:szCs w:val="22"/>
              </w:rPr>
            </w:pPr>
          </w:p>
        </w:tc>
        <w:tc>
          <w:tcPr>
            <w:tcW w:w="7655" w:type="dxa"/>
            <w:gridSpan w:val="3"/>
          </w:tcPr>
          <w:p w:rsidR="00DC522A" w:rsidRPr="00A526F4" w:rsidRDefault="00DC522A" w:rsidP="00DC522A">
            <w:pPr>
              <w:pStyle w:val="ListParagraph"/>
              <w:widowControl w:val="0"/>
              <w:numPr>
                <w:ilvl w:val="0"/>
                <w:numId w:val="1"/>
              </w:numPr>
              <w:tabs>
                <w:tab w:val="left" w:pos="-2520"/>
                <w:tab w:val="left" w:pos="2160"/>
                <w:tab w:val="right" w:pos="10080"/>
              </w:tabs>
              <w:autoSpaceDE w:val="0"/>
              <w:autoSpaceDN w:val="0"/>
              <w:adjustRightInd w:val="0"/>
              <w:rPr>
                <w:rFonts w:ascii="Arial" w:hAnsi="Arial" w:cs="Arial"/>
                <w:b/>
                <w:color w:val="5B9BD5" w:themeColor="accent1"/>
                <w:sz w:val="22"/>
                <w:szCs w:val="22"/>
              </w:rPr>
            </w:pPr>
            <w:r w:rsidRPr="00A526F4">
              <w:rPr>
                <w:rFonts w:ascii="Arial" w:hAnsi="Arial" w:cs="Arial"/>
                <w:sz w:val="22"/>
                <w:szCs w:val="22"/>
              </w:rPr>
              <w:t>Worker Eligibility Verification</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Tr="00811C27">
        <w:trPr>
          <w:gridAfter w:val="1"/>
          <w:wAfter w:w="450" w:type="dxa"/>
          <w:trHeight w:val="283"/>
        </w:trPr>
        <w:tc>
          <w:tcPr>
            <w:tcW w:w="1890" w:type="dxa"/>
          </w:tcPr>
          <w:p w:rsidR="00DC522A" w:rsidRDefault="00DC522A" w:rsidP="00DC522A">
            <w:pPr>
              <w:widowControl w:val="0"/>
              <w:tabs>
                <w:tab w:val="left" w:pos="-2520"/>
                <w:tab w:val="left" w:pos="2160"/>
                <w:tab w:val="right" w:pos="10080"/>
              </w:tabs>
              <w:autoSpaceDE w:val="0"/>
              <w:autoSpaceDN w:val="0"/>
              <w:adjustRightInd w:val="0"/>
            </w:pPr>
          </w:p>
        </w:tc>
        <w:tc>
          <w:tcPr>
            <w:tcW w:w="7655" w:type="dxa"/>
            <w:gridSpan w:val="3"/>
          </w:tcPr>
          <w:p w:rsidR="00DC522A" w:rsidRPr="00A526F4" w:rsidRDefault="00DC522A" w:rsidP="00DC522A">
            <w:pPr>
              <w:widowControl w:val="0"/>
              <w:tabs>
                <w:tab w:val="left" w:pos="-2520"/>
                <w:tab w:val="left" w:pos="2160"/>
                <w:tab w:val="right" w:pos="10080"/>
              </w:tabs>
              <w:autoSpaceDE w:val="0"/>
              <w:autoSpaceDN w:val="0"/>
              <w:adjustRightInd w:val="0"/>
              <w:rPr>
                <w:rFonts w:ascii="Arial" w:hAnsi="Arial" w:cs="Arial"/>
                <w:sz w:val="22"/>
                <w:szCs w:val="22"/>
              </w:rPr>
            </w:pPr>
            <w:r w:rsidRPr="00A526F4">
              <w:rPr>
                <w:rFonts w:ascii="Arial" w:hAnsi="Arial" w:cs="Arial"/>
                <w:sz w:val="22"/>
                <w:szCs w:val="22"/>
              </w:rPr>
              <w:t>Appendix Form</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Tr="00811C27">
        <w:trPr>
          <w:gridAfter w:val="1"/>
          <w:wAfter w:w="450" w:type="dxa"/>
          <w:trHeight w:val="283"/>
        </w:trPr>
        <w:tc>
          <w:tcPr>
            <w:tcW w:w="1890" w:type="dxa"/>
          </w:tcPr>
          <w:p w:rsidR="00DC522A" w:rsidRDefault="00DC522A" w:rsidP="00DC522A">
            <w:pPr>
              <w:widowControl w:val="0"/>
              <w:tabs>
                <w:tab w:val="left" w:pos="-2520"/>
                <w:tab w:val="left" w:pos="2160"/>
                <w:tab w:val="right" w:pos="10080"/>
              </w:tabs>
              <w:autoSpaceDE w:val="0"/>
              <w:autoSpaceDN w:val="0"/>
              <w:adjustRightInd w:val="0"/>
            </w:pPr>
          </w:p>
        </w:tc>
        <w:tc>
          <w:tcPr>
            <w:tcW w:w="7655" w:type="dxa"/>
            <w:gridSpan w:val="3"/>
          </w:tcPr>
          <w:p w:rsidR="00DC522A" w:rsidRPr="00142384" w:rsidRDefault="00DC522A" w:rsidP="00DC522A">
            <w:pPr>
              <w:pStyle w:val="ListParagraph"/>
              <w:widowControl w:val="0"/>
              <w:numPr>
                <w:ilvl w:val="0"/>
                <w:numId w:val="2"/>
              </w:numPr>
              <w:tabs>
                <w:tab w:val="left" w:pos="-2520"/>
                <w:tab w:val="left" w:pos="2160"/>
                <w:tab w:val="right" w:pos="10080"/>
              </w:tabs>
              <w:autoSpaceDE w:val="0"/>
              <w:autoSpaceDN w:val="0"/>
              <w:adjustRightInd w:val="0"/>
              <w:rPr>
                <w:rFonts w:ascii="Arial" w:hAnsi="Arial" w:cs="Arial"/>
                <w:sz w:val="22"/>
                <w:szCs w:val="22"/>
              </w:rPr>
            </w:pPr>
            <w:r w:rsidRPr="00142384">
              <w:rPr>
                <w:rFonts w:ascii="Arial" w:hAnsi="Arial" w:cs="Arial"/>
                <w:sz w:val="22"/>
                <w:szCs w:val="22"/>
              </w:rPr>
              <w:t>Litigation</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Tr="00811C27">
        <w:trPr>
          <w:gridAfter w:val="1"/>
          <w:wAfter w:w="450" w:type="dxa"/>
          <w:trHeight w:val="294"/>
        </w:trPr>
        <w:tc>
          <w:tcPr>
            <w:tcW w:w="1890" w:type="dxa"/>
          </w:tcPr>
          <w:p w:rsidR="00DC522A" w:rsidRDefault="00DC522A" w:rsidP="00DC522A">
            <w:pPr>
              <w:widowControl w:val="0"/>
              <w:tabs>
                <w:tab w:val="left" w:pos="-2520"/>
                <w:tab w:val="left" w:pos="2160"/>
                <w:tab w:val="right" w:pos="10080"/>
              </w:tabs>
              <w:autoSpaceDE w:val="0"/>
              <w:autoSpaceDN w:val="0"/>
              <w:adjustRightInd w:val="0"/>
            </w:pPr>
          </w:p>
        </w:tc>
        <w:tc>
          <w:tcPr>
            <w:tcW w:w="7655" w:type="dxa"/>
            <w:gridSpan w:val="3"/>
          </w:tcPr>
          <w:p w:rsidR="00DC522A" w:rsidRPr="00142384" w:rsidRDefault="00DC522A" w:rsidP="00DC522A">
            <w:pPr>
              <w:pStyle w:val="ListParagraph"/>
              <w:widowControl w:val="0"/>
              <w:numPr>
                <w:ilvl w:val="0"/>
                <w:numId w:val="2"/>
              </w:numPr>
              <w:tabs>
                <w:tab w:val="left" w:pos="-2520"/>
                <w:tab w:val="left" w:pos="2160"/>
                <w:tab w:val="right" w:pos="10080"/>
              </w:tabs>
              <w:autoSpaceDE w:val="0"/>
              <w:autoSpaceDN w:val="0"/>
              <w:adjustRightInd w:val="0"/>
              <w:rPr>
                <w:rFonts w:ascii="Arial" w:hAnsi="Arial" w:cs="Arial"/>
                <w:sz w:val="22"/>
                <w:szCs w:val="22"/>
              </w:rPr>
            </w:pPr>
            <w:r w:rsidRPr="00142384">
              <w:rPr>
                <w:rFonts w:ascii="Arial" w:hAnsi="Arial" w:cs="Arial"/>
                <w:sz w:val="22"/>
                <w:szCs w:val="22"/>
              </w:rPr>
              <w:t xml:space="preserve">Debarment and Suspension </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Tr="00811C27">
        <w:trPr>
          <w:gridAfter w:val="1"/>
          <w:wAfter w:w="450" w:type="dxa"/>
          <w:trHeight w:val="283"/>
        </w:trPr>
        <w:tc>
          <w:tcPr>
            <w:tcW w:w="1890" w:type="dxa"/>
          </w:tcPr>
          <w:p w:rsidR="00DC522A" w:rsidRDefault="00DC522A" w:rsidP="00DC522A">
            <w:pPr>
              <w:widowControl w:val="0"/>
              <w:tabs>
                <w:tab w:val="left" w:pos="-2520"/>
                <w:tab w:val="left" w:pos="2160"/>
                <w:tab w:val="right" w:pos="10080"/>
              </w:tabs>
              <w:autoSpaceDE w:val="0"/>
              <w:autoSpaceDN w:val="0"/>
              <w:adjustRightInd w:val="0"/>
            </w:pPr>
          </w:p>
        </w:tc>
        <w:tc>
          <w:tcPr>
            <w:tcW w:w="7655" w:type="dxa"/>
            <w:gridSpan w:val="3"/>
          </w:tcPr>
          <w:p w:rsidR="00DC522A" w:rsidRPr="00142384" w:rsidRDefault="00DC522A" w:rsidP="00DC522A">
            <w:pPr>
              <w:pStyle w:val="ListParagraph"/>
              <w:widowControl w:val="0"/>
              <w:numPr>
                <w:ilvl w:val="0"/>
                <w:numId w:val="2"/>
              </w:numPr>
              <w:tabs>
                <w:tab w:val="left" w:pos="-2520"/>
                <w:tab w:val="left" w:pos="2160"/>
                <w:tab w:val="right" w:pos="10080"/>
              </w:tabs>
              <w:autoSpaceDE w:val="0"/>
              <w:autoSpaceDN w:val="0"/>
              <w:adjustRightInd w:val="0"/>
              <w:rPr>
                <w:rFonts w:ascii="Arial" w:hAnsi="Arial" w:cs="Arial"/>
                <w:sz w:val="22"/>
                <w:szCs w:val="22"/>
              </w:rPr>
            </w:pPr>
            <w:r w:rsidRPr="00142384">
              <w:rPr>
                <w:rFonts w:ascii="Arial" w:hAnsi="Arial" w:cs="Arial"/>
                <w:sz w:val="22"/>
                <w:szCs w:val="22"/>
              </w:rPr>
              <w:t>Canceled/Terminated Contracts</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Tr="00811C27">
        <w:trPr>
          <w:gridAfter w:val="1"/>
          <w:wAfter w:w="450" w:type="dxa"/>
          <w:trHeight w:val="283"/>
        </w:trPr>
        <w:tc>
          <w:tcPr>
            <w:tcW w:w="1890" w:type="dxa"/>
          </w:tcPr>
          <w:p w:rsidR="00DC522A" w:rsidRDefault="00DC522A" w:rsidP="00DC522A">
            <w:pPr>
              <w:widowControl w:val="0"/>
              <w:tabs>
                <w:tab w:val="left" w:pos="-2520"/>
                <w:tab w:val="left" w:pos="2160"/>
                <w:tab w:val="right" w:pos="10080"/>
              </w:tabs>
              <w:autoSpaceDE w:val="0"/>
              <w:autoSpaceDN w:val="0"/>
              <w:adjustRightInd w:val="0"/>
            </w:pPr>
          </w:p>
        </w:tc>
        <w:tc>
          <w:tcPr>
            <w:tcW w:w="7655" w:type="dxa"/>
            <w:gridSpan w:val="3"/>
          </w:tcPr>
          <w:p w:rsidR="00DC522A" w:rsidRPr="00142384" w:rsidRDefault="00DC522A" w:rsidP="00DC522A">
            <w:pPr>
              <w:pStyle w:val="ListParagraph"/>
              <w:widowControl w:val="0"/>
              <w:numPr>
                <w:ilvl w:val="0"/>
                <w:numId w:val="2"/>
              </w:numPr>
              <w:tabs>
                <w:tab w:val="left" w:pos="-2520"/>
                <w:tab w:val="left" w:pos="2160"/>
                <w:tab w:val="right" w:pos="10080"/>
              </w:tabs>
              <w:autoSpaceDE w:val="0"/>
              <w:autoSpaceDN w:val="0"/>
              <w:adjustRightInd w:val="0"/>
              <w:rPr>
                <w:rFonts w:ascii="Arial" w:hAnsi="Arial" w:cs="Arial"/>
                <w:sz w:val="22"/>
                <w:szCs w:val="22"/>
              </w:rPr>
            </w:pPr>
            <w:r w:rsidRPr="00142384">
              <w:rPr>
                <w:rFonts w:ascii="Arial" w:hAnsi="Arial" w:cs="Arial"/>
                <w:sz w:val="22"/>
                <w:szCs w:val="22"/>
              </w:rPr>
              <w:t>Product/Service Discontinued Use</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Tr="00811C27">
        <w:trPr>
          <w:gridAfter w:val="1"/>
          <w:wAfter w:w="450" w:type="dxa"/>
          <w:trHeight w:val="294"/>
        </w:trPr>
        <w:tc>
          <w:tcPr>
            <w:tcW w:w="1890" w:type="dxa"/>
          </w:tcPr>
          <w:p w:rsidR="00DC522A" w:rsidRDefault="00DC522A" w:rsidP="00DC522A">
            <w:pPr>
              <w:widowControl w:val="0"/>
              <w:tabs>
                <w:tab w:val="left" w:pos="-2520"/>
                <w:tab w:val="left" w:pos="2160"/>
                <w:tab w:val="right" w:pos="10080"/>
              </w:tabs>
              <w:autoSpaceDE w:val="0"/>
              <w:autoSpaceDN w:val="0"/>
              <w:adjustRightInd w:val="0"/>
            </w:pPr>
          </w:p>
        </w:tc>
        <w:tc>
          <w:tcPr>
            <w:tcW w:w="7655" w:type="dxa"/>
            <w:gridSpan w:val="3"/>
          </w:tcPr>
          <w:p w:rsidR="00DC522A" w:rsidRPr="00142384" w:rsidRDefault="00DC522A" w:rsidP="00DC522A">
            <w:pPr>
              <w:pStyle w:val="ListParagraph"/>
              <w:widowControl w:val="0"/>
              <w:tabs>
                <w:tab w:val="left" w:pos="-2520"/>
                <w:tab w:val="left" w:pos="2160"/>
                <w:tab w:val="right" w:pos="10080"/>
              </w:tabs>
              <w:autoSpaceDE w:val="0"/>
              <w:autoSpaceDN w:val="0"/>
              <w:adjustRightInd w:val="0"/>
              <w:ind w:hanging="380"/>
              <w:rPr>
                <w:rFonts w:ascii="Arial" w:hAnsi="Arial" w:cs="Arial"/>
                <w:sz w:val="22"/>
                <w:szCs w:val="22"/>
              </w:rPr>
            </w:pPr>
            <w:r w:rsidRPr="00142384">
              <w:rPr>
                <w:rFonts w:ascii="Arial" w:hAnsi="Arial" w:cs="Arial"/>
                <w:sz w:val="22"/>
                <w:szCs w:val="22"/>
              </w:rPr>
              <w:t>e)   Cooperative, Subcontract, Third Party Agreement</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Tr="00811C27">
        <w:trPr>
          <w:gridAfter w:val="1"/>
          <w:wAfter w:w="450" w:type="dxa"/>
          <w:trHeight w:val="283"/>
        </w:trPr>
        <w:tc>
          <w:tcPr>
            <w:tcW w:w="1890" w:type="dxa"/>
          </w:tcPr>
          <w:p w:rsidR="00DC522A" w:rsidRDefault="00DC522A" w:rsidP="00DC522A">
            <w:pPr>
              <w:widowControl w:val="0"/>
              <w:tabs>
                <w:tab w:val="left" w:pos="-2520"/>
                <w:tab w:val="left" w:pos="2160"/>
                <w:tab w:val="right" w:pos="10080"/>
              </w:tabs>
              <w:autoSpaceDE w:val="0"/>
              <w:autoSpaceDN w:val="0"/>
              <w:adjustRightInd w:val="0"/>
            </w:pPr>
          </w:p>
        </w:tc>
        <w:tc>
          <w:tcPr>
            <w:tcW w:w="7655" w:type="dxa"/>
            <w:gridSpan w:val="3"/>
          </w:tcPr>
          <w:p w:rsidR="00DC522A" w:rsidRPr="00F3657F" w:rsidRDefault="00DC522A" w:rsidP="00DC522A">
            <w:pPr>
              <w:pStyle w:val="ListParagraph"/>
              <w:widowControl w:val="0"/>
              <w:numPr>
                <w:ilvl w:val="0"/>
                <w:numId w:val="4"/>
              </w:numPr>
              <w:tabs>
                <w:tab w:val="left" w:pos="-2520"/>
                <w:tab w:val="left" w:pos="2160"/>
                <w:tab w:val="right" w:pos="10080"/>
              </w:tabs>
              <w:autoSpaceDE w:val="0"/>
              <w:autoSpaceDN w:val="0"/>
              <w:adjustRightInd w:val="0"/>
              <w:rPr>
                <w:rFonts w:ascii="Arial" w:hAnsi="Arial" w:cs="Arial"/>
                <w:color w:val="FF0000"/>
                <w:sz w:val="22"/>
                <w:szCs w:val="22"/>
              </w:rPr>
            </w:pPr>
            <w:r w:rsidRPr="003C4A34">
              <w:rPr>
                <w:rFonts w:ascii="Arial" w:hAnsi="Arial" w:cs="Arial"/>
                <w:color w:val="000000" w:themeColor="text1"/>
                <w:sz w:val="22"/>
                <w:szCs w:val="22"/>
              </w:rPr>
              <w:t>Non- Collusion Affidavit</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RPr="00D8211B" w:rsidTr="00811C27">
        <w:trPr>
          <w:gridAfter w:val="1"/>
          <w:wAfter w:w="450" w:type="dxa"/>
          <w:trHeight w:val="250"/>
        </w:trPr>
        <w:tc>
          <w:tcPr>
            <w:tcW w:w="1890" w:type="dxa"/>
          </w:tcPr>
          <w:p w:rsidR="00DC522A" w:rsidRPr="00B206D0" w:rsidRDefault="00DC522A" w:rsidP="00DC522A">
            <w:pPr>
              <w:widowControl w:val="0"/>
              <w:tabs>
                <w:tab w:val="left" w:pos="-2520"/>
                <w:tab w:val="left" w:pos="2160"/>
                <w:tab w:val="right" w:pos="10080"/>
              </w:tabs>
              <w:autoSpaceDE w:val="0"/>
              <w:autoSpaceDN w:val="0"/>
              <w:adjustRightInd w:val="0"/>
              <w:jc w:val="center"/>
              <w:rPr>
                <w:rFonts w:ascii="Arial" w:hAnsi="Arial" w:cs="Arial"/>
                <w:b/>
                <w:color w:val="5B9BD5" w:themeColor="accent1"/>
                <w:sz w:val="22"/>
                <w:szCs w:val="22"/>
              </w:rPr>
            </w:pPr>
          </w:p>
        </w:tc>
        <w:tc>
          <w:tcPr>
            <w:tcW w:w="7655" w:type="dxa"/>
            <w:gridSpan w:val="3"/>
          </w:tcPr>
          <w:p w:rsidR="00DC522A" w:rsidRPr="00F479AE" w:rsidRDefault="00DC522A" w:rsidP="008A342A">
            <w:pPr>
              <w:widowControl w:val="0"/>
              <w:tabs>
                <w:tab w:val="left" w:pos="-2520"/>
                <w:tab w:val="left" w:pos="2160"/>
                <w:tab w:val="right" w:pos="10080"/>
              </w:tabs>
              <w:autoSpaceDE w:val="0"/>
              <w:autoSpaceDN w:val="0"/>
              <w:adjustRightInd w:val="0"/>
              <w:rPr>
                <w:rFonts w:ascii="Arial" w:hAnsi="Arial" w:cs="Arial"/>
                <w:b/>
                <w:color w:val="5B9BD5" w:themeColor="accent1"/>
                <w:sz w:val="22"/>
                <w:szCs w:val="22"/>
              </w:rPr>
            </w:pPr>
            <w:r w:rsidRPr="00F479AE">
              <w:rPr>
                <w:rFonts w:ascii="Arial" w:hAnsi="Arial" w:cs="Arial"/>
                <w:b/>
                <w:color w:val="5B9BD5" w:themeColor="accent1"/>
                <w:sz w:val="22"/>
                <w:szCs w:val="22"/>
              </w:rPr>
              <w:t>Statements of Qualifications (SOQ) Forms</w:t>
            </w:r>
          </w:p>
        </w:tc>
        <w:tc>
          <w:tcPr>
            <w:tcW w:w="1620" w:type="dxa"/>
          </w:tcPr>
          <w:p w:rsidR="00DC522A" w:rsidRPr="00D8211B" w:rsidRDefault="00DC522A" w:rsidP="00235A46">
            <w:pPr>
              <w:widowControl w:val="0"/>
              <w:tabs>
                <w:tab w:val="left" w:pos="-2520"/>
                <w:tab w:val="left" w:pos="2160"/>
                <w:tab w:val="right" w:pos="10080"/>
              </w:tabs>
              <w:autoSpaceDE w:val="0"/>
              <w:autoSpaceDN w:val="0"/>
              <w:adjustRightInd w:val="0"/>
              <w:rPr>
                <w:rFonts w:ascii="Arial" w:hAnsi="Arial" w:cs="Arial"/>
                <w:b/>
                <w:color w:val="5B9BD5" w:themeColor="accent1"/>
                <w:sz w:val="22"/>
                <w:szCs w:val="22"/>
              </w:rPr>
            </w:pPr>
          </w:p>
        </w:tc>
      </w:tr>
      <w:tr w:rsidR="000F08F6" w:rsidTr="00811C27">
        <w:trPr>
          <w:gridAfter w:val="1"/>
          <w:wAfter w:w="450" w:type="dxa"/>
          <w:trHeight w:val="283"/>
        </w:trPr>
        <w:tc>
          <w:tcPr>
            <w:tcW w:w="1890" w:type="dxa"/>
          </w:tcPr>
          <w:p w:rsidR="000F08F6" w:rsidRPr="00B206D0" w:rsidRDefault="000F08F6" w:rsidP="00DC522A">
            <w:pPr>
              <w:widowControl w:val="0"/>
              <w:tabs>
                <w:tab w:val="left" w:pos="-2520"/>
                <w:tab w:val="left" w:pos="2160"/>
                <w:tab w:val="right" w:pos="10080"/>
              </w:tabs>
              <w:autoSpaceDE w:val="0"/>
              <w:autoSpaceDN w:val="0"/>
              <w:adjustRightInd w:val="0"/>
              <w:jc w:val="center"/>
              <w:rPr>
                <w:rFonts w:ascii="Arial" w:hAnsi="Arial" w:cs="Arial"/>
                <w:b/>
                <w:color w:val="5B9BD5" w:themeColor="accent1"/>
              </w:rPr>
            </w:pPr>
          </w:p>
        </w:tc>
        <w:tc>
          <w:tcPr>
            <w:tcW w:w="7655" w:type="dxa"/>
            <w:gridSpan w:val="3"/>
          </w:tcPr>
          <w:p w:rsidR="000F08F6" w:rsidRDefault="000F08F6" w:rsidP="000F08F6">
            <w:pPr>
              <w:pStyle w:val="ListParagraph"/>
              <w:widowControl w:val="0"/>
              <w:tabs>
                <w:tab w:val="left" w:pos="-2520"/>
                <w:tab w:val="left" w:pos="2160"/>
                <w:tab w:val="right" w:pos="10080"/>
              </w:tabs>
              <w:autoSpaceDE w:val="0"/>
              <w:autoSpaceDN w:val="0"/>
              <w:adjustRightInd w:val="0"/>
              <w:rPr>
                <w:rFonts w:ascii="Arial" w:hAnsi="Arial" w:cs="Arial"/>
                <w:sz w:val="22"/>
                <w:szCs w:val="22"/>
              </w:rPr>
            </w:pPr>
            <w:r>
              <w:rPr>
                <w:rFonts w:ascii="Arial" w:hAnsi="Arial" w:cs="Arial"/>
                <w:sz w:val="22"/>
                <w:szCs w:val="22"/>
              </w:rPr>
              <w:t>Instructions</w:t>
            </w:r>
          </w:p>
        </w:tc>
        <w:tc>
          <w:tcPr>
            <w:tcW w:w="1620" w:type="dxa"/>
          </w:tcPr>
          <w:p w:rsidR="000F08F6" w:rsidRDefault="000F08F6" w:rsidP="00DC522A">
            <w:pPr>
              <w:widowControl w:val="0"/>
              <w:tabs>
                <w:tab w:val="left" w:pos="-2520"/>
                <w:tab w:val="left" w:pos="2160"/>
                <w:tab w:val="right" w:pos="10080"/>
              </w:tabs>
              <w:autoSpaceDE w:val="0"/>
              <w:autoSpaceDN w:val="0"/>
              <w:adjustRightInd w:val="0"/>
            </w:pPr>
          </w:p>
        </w:tc>
      </w:tr>
      <w:tr w:rsidR="00DC522A" w:rsidTr="00811C27">
        <w:trPr>
          <w:gridAfter w:val="1"/>
          <w:wAfter w:w="450" w:type="dxa"/>
          <w:trHeight w:val="283"/>
        </w:trPr>
        <w:tc>
          <w:tcPr>
            <w:tcW w:w="1890" w:type="dxa"/>
          </w:tcPr>
          <w:p w:rsidR="00DC522A" w:rsidRPr="00B206D0" w:rsidRDefault="00DC522A" w:rsidP="00DC522A">
            <w:pPr>
              <w:widowControl w:val="0"/>
              <w:tabs>
                <w:tab w:val="left" w:pos="-2520"/>
                <w:tab w:val="left" w:pos="2160"/>
                <w:tab w:val="right" w:pos="10080"/>
              </w:tabs>
              <w:autoSpaceDE w:val="0"/>
              <w:autoSpaceDN w:val="0"/>
              <w:adjustRightInd w:val="0"/>
              <w:jc w:val="center"/>
              <w:rPr>
                <w:rFonts w:ascii="Arial" w:hAnsi="Arial" w:cs="Arial"/>
                <w:b/>
                <w:color w:val="5B9BD5" w:themeColor="accent1"/>
                <w:sz w:val="22"/>
                <w:szCs w:val="22"/>
              </w:rPr>
            </w:pPr>
          </w:p>
        </w:tc>
        <w:tc>
          <w:tcPr>
            <w:tcW w:w="7655" w:type="dxa"/>
            <w:gridSpan w:val="3"/>
          </w:tcPr>
          <w:p w:rsidR="00DC522A" w:rsidRPr="00C53E47" w:rsidRDefault="00C1732E" w:rsidP="00DC522A">
            <w:pPr>
              <w:pStyle w:val="ListParagraph"/>
              <w:widowControl w:val="0"/>
              <w:numPr>
                <w:ilvl w:val="0"/>
                <w:numId w:val="3"/>
              </w:numPr>
              <w:tabs>
                <w:tab w:val="left" w:pos="-2520"/>
                <w:tab w:val="left" w:pos="2160"/>
                <w:tab w:val="right" w:pos="10080"/>
              </w:tabs>
              <w:autoSpaceDE w:val="0"/>
              <w:autoSpaceDN w:val="0"/>
              <w:adjustRightInd w:val="0"/>
              <w:rPr>
                <w:rFonts w:ascii="Arial" w:hAnsi="Arial" w:cs="Arial"/>
                <w:sz w:val="22"/>
                <w:szCs w:val="22"/>
              </w:rPr>
            </w:pPr>
            <w:r>
              <w:rPr>
                <w:rFonts w:ascii="Arial" w:hAnsi="Arial" w:cs="Arial"/>
                <w:sz w:val="22"/>
                <w:szCs w:val="22"/>
              </w:rPr>
              <w:t xml:space="preserve">Firm’s Qualifications &amp; </w:t>
            </w:r>
            <w:r w:rsidRPr="00C53E47">
              <w:rPr>
                <w:rFonts w:ascii="Arial" w:hAnsi="Arial" w:cs="Arial"/>
                <w:sz w:val="22"/>
                <w:szCs w:val="22"/>
              </w:rPr>
              <w:t xml:space="preserve">Experience </w:t>
            </w:r>
            <w:r>
              <w:rPr>
                <w:rFonts w:ascii="Arial" w:hAnsi="Arial" w:cs="Arial"/>
                <w:sz w:val="22"/>
                <w:szCs w:val="22"/>
              </w:rPr>
              <w:t>Form</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Tr="00811C27">
        <w:trPr>
          <w:gridAfter w:val="1"/>
          <w:wAfter w:w="450" w:type="dxa"/>
          <w:trHeight w:val="294"/>
        </w:trPr>
        <w:tc>
          <w:tcPr>
            <w:tcW w:w="1890" w:type="dxa"/>
          </w:tcPr>
          <w:p w:rsidR="00DC522A" w:rsidRPr="00B206D0" w:rsidRDefault="00DC522A" w:rsidP="00DC522A">
            <w:pPr>
              <w:widowControl w:val="0"/>
              <w:tabs>
                <w:tab w:val="left" w:pos="-2520"/>
                <w:tab w:val="left" w:pos="2160"/>
                <w:tab w:val="right" w:pos="10080"/>
              </w:tabs>
              <w:autoSpaceDE w:val="0"/>
              <w:autoSpaceDN w:val="0"/>
              <w:adjustRightInd w:val="0"/>
              <w:jc w:val="center"/>
              <w:rPr>
                <w:rFonts w:ascii="Arial" w:hAnsi="Arial" w:cs="Arial"/>
                <w:b/>
                <w:color w:val="5B9BD5" w:themeColor="accent1"/>
                <w:sz w:val="22"/>
                <w:szCs w:val="22"/>
              </w:rPr>
            </w:pPr>
          </w:p>
        </w:tc>
        <w:tc>
          <w:tcPr>
            <w:tcW w:w="7655" w:type="dxa"/>
            <w:gridSpan w:val="3"/>
          </w:tcPr>
          <w:p w:rsidR="00DC522A" w:rsidRPr="00C53E47" w:rsidRDefault="00C1732E" w:rsidP="00F63B0A">
            <w:pPr>
              <w:pStyle w:val="ListParagraph"/>
              <w:widowControl w:val="0"/>
              <w:numPr>
                <w:ilvl w:val="0"/>
                <w:numId w:val="3"/>
              </w:numPr>
              <w:tabs>
                <w:tab w:val="left" w:pos="-2520"/>
                <w:tab w:val="left" w:pos="2160"/>
                <w:tab w:val="right" w:pos="10080"/>
              </w:tabs>
              <w:autoSpaceDE w:val="0"/>
              <w:autoSpaceDN w:val="0"/>
              <w:adjustRightInd w:val="0"/>
              <w:rPr>
                <w:rFonts w:ascii="Arial" w:hAnsi="Arial" w:cs="Arial"/>
                <w:color w:val="5B9BD5" w:themeColor="accent1"/>
                <w:sz w:val="22"/>
                <w:szCs w:val="22"/>
              </w:rPr>
            </w:pPr>
            <w:r>
              <w:rPr>
                <w:rFonts w:ascii="Arial" w:hAnsi="Arial" w:cs="Arial"/>
                <w:sz w:val="22"/>
                <w:szCs w:val="22"/>
              </w:rPr>
              <w:t>Project Team’s Qualifications and Experience Form</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Tr="00811C27">
        <w:trPr>
          <w:gridAfter w:val="1"/>
          <w:wAfter w:w="450" w:type="dxa"/>
          <w:trHeight w:val="283"/>
        </w:trPr>
        <w:tc>
          <w:tcPr>
            <w:tcW w:w="1890" w:type="dxa"/>
          </w:tcPr>
          <w:p w:rsidR="00DC522A" w:rsidRPr="00B206D0" w:rsidRDefault="00DC522A" w:rsidP="00DC522A">
            <w:pPr>
              <w:widowControl w:val="0"/>
              <w:tabs>
                <w:tab w:val="left" w:pos="-2520"/>
                <w:tab w:val="left" w:pos="2160"/>
                <w:tab w:val="right" w:pos="10080"/>
              </w:tabs>
              <w:autoSpaceDE w:val="0"/>
              <w:autoSpaceDN w:val="0"/>
              <w:adjustRightInd w:val="0"/>
              <w:jc w:val="center"/>
              <w:rPr>
                <w:rFonts w:ascii="Arial" w:hAnsi="Arial" w:cs="Arial"/>
                <w:b/>
                <w:color w:val="5B9BD5" w:themeColor="accent1"/>
                <w:sz w:val="22"/>
                <w:szCs w:val="22"/>
              </w:rPr>
            </w:pPr>
          </w:p>
        </w:tc>
        <w:tc>
          <w:tcPr>
            <w:tcW w:w="7655" w:type="dxa"/>
            <w:gridSpan w:val="3"/>
          </w:tcPr>
          <w:p w:rsidR="00DC522A" w:rsidRPr="00C53E47" w:rsidRDefault="00C1732E" w:rsidP="00F63B0A">
            <w:pPr>
              <w:pStyle w:val="ListParagraph"/>
              <w:widowControl w:val="0"/>
              <w:numPr>
                <w:ilvl w:val="0"/>
                <w:numId w:val="3"/>
              </w:numPr>
              <w:tabs>
                <w:tab w:val="left" w:pos="-2520"/>
                <w:tab w:val="left" w:pos="2160"/>
                <w:tab w:val="right" w:pos="10080"/>
              </w:tabs>
              <w:autoSpaceDE w:val="0"/>
              <w:autoSpaceDN w:val="0"/>
              <w:adjustRightInd w:val="0"/>
              <w:rPr>
                <w:rFonts w:ascii="Arial" w:hAnsi="Arial" w:cs="Arial"/>
                <w:color w:val="5B9BD5" w:themeColor="accent1"/>
                <w:sz w:val="22"/>
                <w:szCs w:val="22"/>
              </w:rPr>
            </w:pPr>
            <w:r>
              <w:rPr>
                <w:rFonts w:ascii="Arial" w:hAnsi="Arial" w:cs="Arial"/>
                <w:sz w:val="22"/>
                <w:szCs w:val="22"/>
              </w:rPr>
              <w:t>Past Representative Projects Form</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Tr="00811C27">
        <w:trPr>
          <w:gridAfter w:val="1"/>
          <w:wAfter w:w="450" w:type="dxa"/>
          <w:trHeight w:val="283"/>
        </w:trPr>
        <w:tc>
          <w:tcPr>
            <w:tcW w:w="1890" w:type="dxa"/>
          </w:tcPr>
          <w:p w:rsidR="00DC522A" w:rsidRPr="00B206D0" w:rsidRDefault="00DC522A" w:rsidP="00DC522A">
            <w:pPr>
              <w:widowControl w:val="0"/>
              <w:tabs>
                <w:tab w:val="left" w:pos="-2520"/>
                <w:tab w:val="left" w:pos="2160"/>
                <w:tab w:val="right" w:pos="10080"/>
              </w:tabs>
              <w:autoSpaceDE w:val="0"/>
              <w:autoSpaceDN w:val="0"/>
              <w:adjustRightInd w:val="0"/>
              <w:jc w:val="center"/>
              <w:rPr>
                <w:rFonts w:ascii="Arial" w:hAnsi="Arial" w:cs="Arial"/>
                <w:b/>
                <w:color w:val="5B9BD5" w:themeColor="accent1"/>
                <w:sz w:val="22"/>
                <w:szCs w:val="22"/>
              </w:rPr>
            </w:pPr>
          </w:p>
        </w:tc>
        <w:tc>
          <w:tcPr>
            <w:tcW w:w="7655" w:type="dxa"/>
            <w:gridSpan w:val="3"/>
          </w:tcPr>
          <w:p w:rsidR="00DC522A" w:rsidRPr="003C4A34" w:rsidRDefault="00C1732E" w:rsidP="00F63B0A">
            <w:pPr>
              <w:pStyle w:val="ListParagraph"/>
              <w:widowControl w:val="0"/>
              <w:numPr>
                <w:ilvl w:val="0"/>
                <w:numId w:val="3"/>
              </w:numPr>
              <w:tabs>
                <w:tab w:val="left" w:pos="-2520"/>
                <w:tab w:val="left" w:pos="2160"/>
                <w:tab w:val="right" w:pos="1008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Understanding of the Scope of Work Form</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Tr="00811C27">
        <w:trPr>
          <w:gridAfter w:val="1"/>
          <w:wAfter w:w="450" w:type="dxa"/>
          <w:trHeight w:val="283"/>
        </w:trPr>
        <w:tc>
          <w:tcPr>
            <w:tcW w:w="1890" w:type="dxa"/>
          </w:tcPr>
          <w:p w:rsidR="00DC522A" w:rsidRPr="00B206D0" w:rsidRDefault="00DC522A" w:rsidP="00DC522A">
            <w:pPr>
              <w:widowControl w:val="0"/>
              <w:tabs>
                <w:tab w:val="left" w:pos="-2520"/>
                <w:tab w:val="left" w:pos="2160"/>
                <w:tab w:val="right" w:pos="10080"/>
              </w:tabs>
              <w:autoSpaceDE w:val="0"/>
              <w:autoSpaceDN w:val="0"/>
              <w:adjustRightInd w:val="0"/>
              <w:jc w:val="center"/>
              <w:rPr>
                <w:rFonts w:ascii="Arial" w:hAnsi="Arial" w:cs="Arial"/>
                <w:b/>
                <w:color w:val="5B9BD5" w:themeColor="accent1"/>
                <w:sz w:val="22"/>
                <w:szCs w:val="22"/>
              </w:rPr>
            </w:pPr>
          </w:p>
        </w:tc>
        <w:tc>
          <w:tcPr>
            <w:tcW w:w="7655" w:type="dxa"/>
            <w:gridSpan w:val="3"/>
          </w:tcPr>
          <w:p w:rsidR="00F63B0A" w:rsidRPr="00C53E47" w:rsidRDefault="00C1732E" w:rsidP="00C1732E">
            <w:pPr>
              <w:pStyle w:val="ListParagraph"/>
              <w:widowControl w:val="0"/>
              <w:numPr>
                <w:ilvl w:val="0"/>
                <w:numId w:val="3"/>
              </w:numPr>
              <w:tabs>
                <w:tab w:val="left" w:pos="-2520"/>
                <w:tab w:val="left" w:pos="2160"/>
                <w:tab w:val="right" w:pos="10080"/>
              </w:tabs>
              <w:autoSpaceDE w:val="0"/>
              <w:autoSpaceDN w:val="0"/>
              <w:adjustRightInd w:val="0"/>
              <w:rPr>
                <w:rFonts w:ascii="Arial" w:hAnsi="Arial" w:cs="Arial"/>
                <w:sz w:val="22"/>
                <w:szCs w:val="22"/>
              </w:rPr>
            </w:pPr>
            <w:r>
              <w:rPr>
                <w:rFonts w:ascii="Arial" w:hAnsi="Arial" w:cs="Arial"/>
                <w:sz w:val="22"/>
                <w:szCs w:val="22"/>
              </w:rPr>
              <w:t>Management of the Scope of Work &amp; Project Schedule Form</w:t>
            </w:r>
            <w:r w:rsidRPr="00C53E47">
              <w:rPr>
                <w:rFonts w:ascii="Arial" w:hAnsi="Arial" w:cs="Arial"/>
                <w:sz w:val="22"/>
                <w:szCs w:val="22"/>
              </w:rPr>
              <w:t xml:space="preserve"> </w:t>
            </w:r>
          </w:p>
        </w:tc>
        <w:tc>
          <w:tcPr>
            <w:tcW w:w="1620" w:type="dxa"/>
          </w:tcPr>
          <w:p w:rsidR="00DC522A" w:rsidRDefault="00DC522A" w:rsidP="00DC522A">
            <w:pPr>
              <w:widowControl w:val="0"/>
              <w:tabs>
                <w:tab w:val="left" w:pos="-2520"/>
                <w:tab w:val="left" w:pos="2160"/>
                <w:tab w:val="right" w:pos="10080"/>
              </w:tabs>
              <w:autoSpaceDE w:val="0"/>
              <w:autoSpaceDN w:val="0"/>
              <w:adjustRightInd w:val="0"/>
            </w:pPr>
          </w:p>
        </w:tc>
      </w:tr>
      <w:tr w:rsidR="00DC522A" w:rsidRPr="00EE6102" w:rsidTr="006942A1">
        <w:trPr>
          <w:gridAfter w:val="1"/>
          <w:wAfter w:w="450" w:type="dxa"/>
          <w:trHeight w:val="98"/>
        </w:trPr>
        <w:tc>
          <w:tcPr>
            <w:tcW w:w="1890" w:type="dxa"/>
          </w:tcPr>
          <w:p w:rsidR="00DC522A" w:rsidRPr="005D26FC" w:rsidRDefault="00DC522A" w:rsidP="00DC522A">
            <w:pPr>
              <w:widowControl w:val="0"/>
              <w:tabs>
                <w:tab w:val="left" w:pos="-2520"/>
                <w:tab w:val="left" w:pos="2160"/>
                <w:tab w:val="right" w:pos="10080"/>
              </w:tabs>
              <w:autoSpaceDE w:val="0"/>
              <w:autoSpaceDN w:val="0"/>
              <w:adjustRightInd w:val="0"/>
              <w:jc w:val="center"/>
              <w:rPr>
                <w:rFonts w:ascii="Arial" w:hAnsi="Arial" w:cs="Arial"/>
                <w:b/>
                <w:color w:val="5B9BD5" w:themeColor="accent1"/>
                <w:sz w:val="8"/>
                <w:szCs w:val="8"/>
              </w:rPr>
            </w:pPr>
          </w:p>
        </w:tc>
        <w:tc>
          <w:tcPr>
            <w:tcW w:w="7655" w:type="dxa"/>
            <w:gridSpan w:val="3"/>
          </w:tcPr>
          <w:p w:rsidR="00DC522A" w:rsidRPr="005D26FC" w:rsidRDefault="00DC522A" w:rsidP="00DC522A">
            <w:pPr>
              <w:widowControl w:val="0"/>
              <w:tabs>
                <w:tab w:val="left" w:pos="-2520"/>
                <w:tab w:val="left" w:pos="3070"/>
              </w:tabs>
              <w:autoSpaceDE w:val="0"/>
              <w:autoSpaceDN w:val="0"/>
              <w:adjustRightInd w:val="0"/>
              <w:ind w:firstLine="720"/>
              <w:rPr>
                <w:rFonts w:ascii="Arial" w:hAnsi="Arial" w:cs="Arial"/>
                <w:b/>
                <w:color w:val="5B9BD5" w:themeColor="accent1"/>
                <w:sz w:val="8"/>
                <w:szCs w:val="8"/>
              </w:rPr>
            </w:pPr>
            <w:r w:rsidRPr="005D26FC">
              <w:rPr>
                <w:rFonts w:ascii="Arial" w:hAnsi="Arial" w:cs="Arial"/>
                <w:b/>
                <w:color w:val="5B9BD5" w:themeColor="accent1"/>
                <w:sz w:val="8"/>
                <w:szCs w:val="8"/>
              </w:rPr>
              <w:tab/>
            </w:r>
          </w:p>
        </w:tc>
        <w:tc>
          <w:tcPr>
            <w:tcW w:w="1620" w:type="dxa"/>
          </w:tcPr>
          <w:p w:rsidR="00DC522A" w:rsidRPr="005D26FC" w:rsidRDefault="00DC522A" w:rsidP="00DC522A">
            <w:pPr>
              <w:widowControl w:val="0"/>
              <w:tabs>
                <w:tab w:val="left" w:pos="-2520"/>
                <w:tab w:val="left" w:pos="2160"/>
                <w:tab w:val="right" w:pos="10080"/>
              </w:tabs>
              <w:autoSpaceDE w:val="0"/>
              <w:autoSpaceDN w:val="0"/>
              <w:adjustRightInd w:val="0"/>
              <w:rPr>
                <w:sz w:val="8"/>
                <w:szCs w:val="8"/>
              </w:rPr>
            </w:pPr>
          </w:p>
        </w:tc>
      </w:tr>
      <w:tr w:rsidR="00811C27" w:rsidRPr="00D8211B" w:rsidTr="006942A1">
        <w:trPr>
          <w:gridAfter w:val="1"/>
          <w:wAfter w:w="450" w:type="dxa"/>
          <w:trHeight w:val="283"/>
        </w:trPr>
        <w:tc>
          <w:tcPr>
            <w:tcW w:w="1890" w:type="dxa"/>
          </w:tcPr>
          <w:p w:rsidR="00811C27" w:rsidRDefault="00811C27" w:rsidP="00811C27">
            <w:pPr>
              <w:widowControl w:val="0"/>
              <w:tabs>
                <w:tab w:val="left" w:pos="-2520"/>
                <w:tab w:val="left" w:pos="2160"/>
                <w:tab w:val="right" w:pos="10080"/>
              </w:tabs>
              <w:autoSpaceDE w:val="0"/>
              <w:autoSpaceDN w:val="0"/>
              <w:adjustRightInd w:val="0"/>
              <w:jc w:val="center"/>
              <w:rPr>
                <w:rFonts w:ascii="Arial" w:hAnsi="Arial" w:cs="Arial"/>
                <w:b/>
                <w:color w:val="5B9BD5" w:themeColor="accent1"/>
              </w:rPr>
            </w:pPr>
          </w:p>
        </w:tc>
        <w:tc>
          <w:tcPr>
            <w:tcW w:w="7655" w:type="dxa"/>
            <w:gridSpan w:val="3"/>
          </w:tcPr>
          <w:p w:rsidR="00D42658" w:rsidRPr="000F08F6" w:rsidRDefault="008A342A" w:rsidP="008A342A">
            <w:pPr>
              <w:widowControl w:val="0"/>
              <w:tabs>
                <w:tab w:val="left" w:pos="-2520"/>
                <w:tab w:val="left" w:pos="2160"/>
                <w:tab w:val="right" w:pos="10080"/>
              </w:tabs>
              <w:autoSpaceDE w:val="0"/>
              <w:autoSpaceDN w:val="0"/>
              <w:adjustRightInd w:val="0"/>
              <w:rPr>
                <w:rFonts w:ascii="Arial" w:hAnsi="Arial" w:cs="Arial"/>
                <w:b/>
                <w:color w:val="5B9BD5" w:themeColor="accent1"/>
                <w:sz w:val="16"/>
                <w:szCs w:val="16"/>
              </w:rPr>
            </w:pPr>
            <w:r>
              <w:rPr>
                <w:rFonts w:ascii="Arial" w:hAnsi="Arial" w:cs="Arial"/>
                <w:b/>
                <w:color w:val="5B9BD5" w:themeColor="accent1"/>
                <w:sz w:val="22"/>
                <w:szCs w:val="22"/>
              </w:rPr>
              <w:t>SOQ COMPLETION CHECKLIST</w:t>
            </w:r>
          </w:p>
        </w:tc>
        <w:tc>
          <w:tcPr>
            <w:tcW w:w="1620" w:type="dxa"/>
          </w:tcPr>
          <w:p w:rsidR="00811C27" w:rsidRPr="00D8211B" w:rsidRDefault="00811C27" w:rsidP="00811C27">
            <w:pPr>
              <w:widowControl w:val="0"/>
              <w:tabs>
                <w:tab w:val="left" w:pos="-2520"/>
                <w:tab w:val="left" w:pos="2160"/>
                <w:tab w:val="right" w:pos="10080"/>
              </w:tabs>
              <w:autoSpaceDE w:val="0"/>
              <w:autoSpaceDN w:val="0"/>
              <w:adjustRightInd w:val="0"/>
              <w:rPr>
                <w:rFonts w:ascii="Arial" w:hAnsi="Arial" w:cs="Arial"/>
                <w:b/>
                <w:color w:val="5B9BD5" w:themeColor="accent1"/>
                <w:sz w:val="22"/>
                <w:szCs w:val="22"/>
              </w:rPr>
            </w:pPr>
          </w:p>
        </w:tc>
      </w:tr>
    </w:tbl>
    <w:p w:rsidR="00906D3F" w:rsidRDefault="00906D3F" w:rsidP="00906D3F">
      <w:pPr>
        <w:tabs>
          <w:tab w:val="left" w:pos="2415"/>
        </w:tabs>
        <w:rPr>
          <w:rFonts w:ascii="Arial" w:hAnsi="Arial" w:cs="Arial"/>
        </w:rPr>
        <w:sectPr w:rsidR="00906D3F" w:rsidSect="003D58D4">
          <w:headerReference w:type="default" r:id="rId8"/>
          <w:footerReference w:type="default" r:id="rId9"/>
          <w:headerReference w:type="first" r:id="rId10"/>
          <w:pgSz w:w="12240" w:h="15840"/>
          <w:pgMar w:top="1390" w:right="720" w:bottom="810" w:left="900" w:header="360" w:footer="200" w:gutter="0"/>
          <w:pgNumType w:start="1"/>
          <w:cols w:space="720"/>
          <w:formProt w:val="0"/>
          <w:titlePg/>
          <w:docGrid w:linePitch="360"/>
        </w:sectPr>
      </w:pPr>
      <w:r>
        <w:rPr>
          <w:rFonts w:ascii="Arial" w:hAnsi="Arial" w:cs="Arial"/>
        </w:rPr>
        <w:tab/>
      </w:r>
    </w:p>
    <w:p w:rsidR="003C3A1E" w:rsidRPr="001264DD" w:rsidRDefault="003B63F3" w:rsidP="00D8273F">
      <w:pPr>
        <w:pStyle w:val="Heading1"/>
        <w:jc w:val="left"/>
        <w:rPr>
          <w:color w:val="4472C4" w:themeColor="accent5"/>
          <w:u w:val="single"/>
        </w:rPr>
      </w:pPr>
      <w:r w:rsidRPr="001264DD">
        <w:rPr>
          <w:color w:val="4472C4" w:themeColor="accent5"/>
          <w:u w:val="single"/>
        </w:rPr>
        <w:lastRenderedPageBreak/>
        <w:t>Instructions</w:t>
      </w:r>
    </w:p>
    <w:p w:rsidR="006048DE" w:rsidRPr="007E2E32" w:rsidRDefault="006048DE" w:rsidP="003D58D4">
      <w:pPr>
        <w:numPr>
          <w:ilvl w:val="0"/>
          <w:numId w:val="6"/>
        </w:numPr>
        <w:tabs>
          <w:tab w:val="right" w:pos="-2520"/>
        </w:tabs>
        <w:autoSpaceDE w:val="0"/>
        <w:autoSpaceDN w:val="0"/>
        <w:adjustRightInd w:val="0"/>
        <w:spacing w:after="120" w:line="240" w:lineRule="auto"/>
        <w:rPr>
          <w:rFonts w:ascii="Arial" w:hAnsi="Arial" w:cs="Arial"/>
          <w:strike/>
        </w:rPr>
      </w:pPr>
      <w:r w:rsidRPr="007E2E32">
        <w:rPr>
          <w:rFonts w:ascii="Arial" w:hAnsi="Arial" w:cs="Arial"/>
        </w:rPr>
        <w:t xml:space="preserve">The proposal packet must consist of one (1) original copy of the proposal in </w:t>
      </w:r>
      <w:r w:rsidRPr="007E2E32">
        <w:rPr>
          <w:rFonts w:ascii="Arial" w:hAnsi="Arial" w:cs="Arial"/>
          <w:b/>
        </w:rPr>
        <w:t>PDF</w:t>
      </w:r>
      <w:r w:rsidRPr="007E2E32">
        <w:rPr>
          <w:rFonts w:ascii="Arial" w:hAnsi="Arial" w:cs="Arial"/>
        </w:rPr>
        <w:t xml:space="preserve"> format, clearly marked “Original”</w:t>
      </w:r>
      <w:r w:rsidRPr="007E2E32">
        <w:rPr>
          <w:rFonts w:ascii="Arial" w:hAnsi="Arial" w:cs="Arial"/>
          <w:b/>
        </w:rPr>
        <w:t xml:space="preserve">.  </w:t>
      </w:r>
      <w:r w:rsidRPr="007E2E32">
        <w:rPr>
          <w:rFonts w:ascii="Arial" w:hAnsi="Arial" w:cs="Arial"/>
        </w:rPr>
        <w:t xml:space="preserve">The firm’s </w:t>
      </w:r>
      <w:r w:rsidRPr="00D215CE">
        <w:rPr>
          <w:rFonts w:ascii="Arial" w:hAnsi="Arial" w:cs="Arial"/>
        </w:rPr>
        <w:t>SOQ</w:t>
      </w:r>
      <w:r w:rsidRPr="007E2E32">
        <w:rPr>
          <w:rFonts w:ascii="Arial" w:hAnsi="Arial" w:cs="Arial"/>
        </w:rPr>
        <w:t xml:space="preserve"> packet must be one combined PDF document with all required</w:t>
      </w:r>
      <w:r>
        <w:rPr>
          <w:rFonts w:ascii="Arial" w:hAnsi="Arial" w:cs="Arial"/>
        </w:rPr>
        <w:t xml:space="preserve"> </w:t>
      </w:r>
      <w:r w:rsidRPr="007E2E32">
        <w:rPr>
          <w:rFonts w:ascii="Arial" w:hAnsi="Arial" w:cs="Arial"/>
        </w:rPr>
        <w:t>documentation.  Do not submit your response as separate files.</w:t>
      </w:r>
    </w:p>
    <w:p w:rsidR="006048DE" w:rsidRPr="00D7118D" w:rsidRDefault="006048DE" w:rsidP="003D58D4">
      <w:pPr>
        <w:numPr>
          <w:ilvl w:val="0"/>
          <w:numId w:val="6"/>
        </w:numPr>
        <w:tabs>
          <w:tab w:val="right" w:pos="-2520"/>
        </w:tabs>
        <w:autoSpaceDE w:val="0"/>
        <w:autoSpaceDN w:val="0"/>
        <w:adjustRightInd w:val="0"/>
        <w:spacing w:after="120" w:line="240" w:lineRule="auto"/>
        <w:rPr>
          <w:rFonts w:ascii="Arial" w:hAnsi="Arial" w:cs="Arial"/>
          <w:strike/>
        </w:rPr>
      </w:pPr>
      <w:r>
        <w:rPr>
          <w:rFonts w:ascii="Arial" w:hAnsi="Arial" w:cs="Arial"/>
        </w:rPr>
        <w:t>SOQ</w:t>
      </w:r>
      <w:r w:rsidRPr="00DF6242">
        <w:rPr>
          <w:rFonts w:ascii="Arial" w:hAnsi="Arial" w:cs="Arial"/>
        </w:rPr>
        <w:t xml:space="preserve"> must be typewritten on standard paper size (8½ x 11 inches), and include page numbers. </w:t>
      </w:r>
    </w:p>
    <w:p w:rsidR="006048DE" w:rsidRPr="003B4A1A" w:rsidRDefault="006048DE" w:rsidP="003D58D4">
      <w:pPr>
        <w:pStyle w:val="ListParagraph"/>
        <w:numPr>
          <w:ilvl w:val="0"/>
          <w:numId w:val="6"/>
        </w:numPr>
        <w:autoSpaceDE w:val="0"/>
        <w:autoSpaceDN w:val="0"/>
        <w:adjustRightInd w:val="0"/>
        <w:spacing w:after="120"/>
        <w:jc w:val="both"/>
        <w:rPr>
          <w:rFonts w:ascii="Arial" w:hAnsi="Arial" w:cs="Arial"/>
          <w:sz w:val="22"/>
          <w:szCs w:val="22"/>
        </w:rPr>
      </w:pPr>
      <w:r w:rsidRPr="003B4A1A">
        <w:rPr>
          <w:rFonts w:ascii="Arial" w:hAnsi="Arial" w:cs="Arial"/>
          <w:sz w:val="22"/>
          <w:szCs w:val="22"/>
        </w:rPr>
        <w:t xml:space="preserve">The </w:t>
      </w:r>
      <w:r>
        <w:rPr>
          <w:rFonts w:ascii="Arial" w:hAnsi="Arial" w:cs="Arial"/>
          <w:sz w:val="22"/>
          <w:szCs w:val="22"/>
        </w:rPr>
        <w:t>SOQ</w:t>
      </w:r>
      <w:r w:rsidRPr="003B4A1A">
        <w:rPr>
          <w:rFonts w:ascii="Arial" w:hAnsi="Arial" w:cs="Arial"/>
          <w:sz w:val="22"/>
          <w:szCs w:val="22"/>
        </w:rPr>
        <w:t xml:space="preserve"> will incorporate the </w:t>
      </w:r>
      <w:r w:rsidRPr="003B4A1A">
        <w:rPr>
          <w:rFonts w:ascii="Arial" w:hAnsi="Arial" w:cs="Arial"/>
          <w:b/>
          <w:sz w:val="22"/>
          <w:szCs w:val="22"/>
        </w:rPr>
        <w:t>Forms</w:t>
      </w:r>
      <w:r w:rsidRPr="003B4A1A">
        <w:rPr>
          <w:rFonts w:ascii="Arial" w:hAnsi="Arial" w:cs="Arial"/>
          <w:sz w:val="22"/>
          <w:szCs w:val="22"/>
        </w:rPr>
        <w:t xml:space="preserve"> provided in this RF</w:t>
      </w:r>
      <w:r>
        <w:rPr>
          <w:rFonts w:ascii="Arial" w:hAnsi="Arial" w:cs="Arial"/>
          <w:sz w:val="22"/>
          <w:szCs w:val="22"/>
        </w:rPr>
        <w:t>Q</w:t>
      </w:r>
      <w:r w:rsidRPr="003B4A1A">
        <w:rPr>
          <w:rFonts w:ascii="Arial" w:hAnsi="Arial" w:cs="Arial"/>
          <w:sz w:val="22"/>
          <w:szCs w:val="22"/>
        </w:rPr>
        <w:t xml:space="preserve"> </w:t>
      </w:r>
      <w:r>
        <w:rPr>
          <w:rFonts w:ascii="Arial" w:hAnsi="Arial" w:cs="Arial"/>
          <w:sz w:val="22"/>
          <w:szCs w:val="22"/>
        </w:rPr>
        <w:t>solicitation</w:t>
      </w:r>
      <w:r w:rsidRPr="003B4A1A">
        <w:rPr>
          <w:rFonts w:ascii="Arial" w:hAnsi="Arial" w:cs="Arial"/>
          <w:sz w:val="22"/>
          <w:szCs w:val="22"/>
        </w:rPr>
        <w:t xml:space="preserve">.  It is permissible to copy these forms as required.  The authorized person signing the </w:t>
      </w:r>
      <w:r>
        <w:rPr>
          <w:rFonts w:ascii="Arial" w:hAnsi="Arial" w:cs="Arial"/>
          <w:sz w:val="22"/>
          <w:szCs w:val="22"/>
        </w:rPr>
        <w:t>SOQ</w:t>
      </w:r>
      <w:r w:rsidRPr="003B4A1A">
        <w:rPr>
          <w:rFonts w:ascii="Arial" w:hAnsi="Arial" w:cs="Arial"/>
          <w:sz w:val="22"/>
          <w:szCs w:val="22"/>
        </w:rPr>
        <w:t xml:space="preserve"> will initial erasures, interlineations or other modifications on the </w:t>
      </w:r>
      <w:r>
        <w:rPr>
          <w:rFonts w:ascii="Arial" w:hAnsi="Arial" w:cs="Arial"/>
          <w:sz w:val="22"/>
          <w:szCs w:val="22"/>
        </w:rPr>
        <w:t>SOQ</w:t>
      </w:r>
      <w:r w:rsidRPr="003B4A1A">
        <w:rPr>
          <w:rFonts w:ascii="Arial" w:hAnsi="Arial" w:cs="Arial"/>
          <w:sz w:val="22"/>
          <w:szCs w:val="22"/>
        </w:rPr>
        <w:t xml:space="preserve"> forms.</w:t>
      </w:r>
    </w:p>
    <w:p w:rsidR="006048DE" w:rsidRDefault="006048DE" w:rsidP="003D58D4">
      <w:pPr>
        <w:numPr>
          <w:ilvl w:val="0"/>
          <w:numId w:val="6"/>
        </w:numPr>
        <w:tabs>
          <w:tab w:val="right" w:pos="-2520"/>
        </w:tabs>
        <w:autoSpaceDE w:val="0"/>
        <w:autoSpaceDN w:val="0"/>
        <w:adjustRightInd w:val="0"/>
        <w:spacing w:after="120" w:line="240" w:lineRule="auto"/>
        <w:jc w:val="both"/>
        <w:rPr>
          <w:rFonts w:ascii="Arial" w:hAnsi="Arial" w:cs="Arial"/>
        </w:rPr>
      </w:pPr>
      <w:r w:rsidRPr="00DF6242">
        <w:rPr>
          <w:rFonts w:ascii="Arial" w:hAnsi="Arial" w:cs="Arial"/>
        </w:rPr>
        <w:t xml:space="preserve">Responses are to be provided on </w:t>
      </w:r>
      <w:r>
        <w:rPr>
          <w:rFonts w:ascii="Arial" w:hAnsi="Arial" w:cs="Arial"/>
        </w:rPr>
        <w:t xml:space="preserve">the </w:t>
      </w:r>
      <w:r w:rsidRPr="00F70E56">
        <w:rPr>
          <w:rFonts w:ascii="Arial" w:hAnsi="Arial" w:cs="Arial"/>
          <w:b/>
        </w:rPr>
        <w:t>Forms</w:t>
      </w:r>
      <w:r>
        <w:rPr>
          <w:rFonts w:ascii="Arial" w:hAnsi="Arial" w:cs="Arial"/>
          <w:b/>
        </w:rPr>
        <w:t xml:space="preserve"> included in this solicitation</w:t>
      </w:r>
      <w:r w:rsidRPr="00DF6242">
        <w:rPr>
          <w:rFonts w:ascii="Arial" w:hAnsi="Arial" w:cs="Arial"/>
        </w:rPr>
        <w:t xml:space="preserve">. Responses must be clear and thorough, but concise, and written in plain, easy to understand language.  Responses must follow the numbering format used in this </w:t>
      </w:r>
      <w:r>
        <w:rPr>
          <w:rFonts w:ascii="Arial" w:hAnsi="Arial" w:cs="Arial"/>
        </w:rPr>
        <w:t>RFQ. Supporting documents must be clearly titled and reference the applicable form.</w:t>
      </w:r>
    </w:p>
    <w:p w:rsidR="006048DE" w:rsidRPr="003B4A1A" w:rsidRDefault="006048DE" w:rsidP="003D58D4">
      <w:pPr>
        <w:pStyle w:val="ListParagraph"/>
        <w:numPr>
          <w:ilvl w:val="0"/>
          <w:numId w:val="6"/>
        </w:numPr>
        <w:autoSpaceDE w:val="0"/>
        <w:autoSpaceDN w:val="0"/>
        <w:adjustRightInd w:val="0"/>
        <w:jc w:val="both"/>
        <w:rPr>
          <w:rFonts w:ascii="Arial" w:hAnsi="Arial" w:cs="Arial"/>
          <w:sz w:val="22"/>
          <w:szCs w:val="22"/>
        </w:rPr>
      </w:pPr>
      <w:r w:rsidRPr="003B4A1A">
        <w:rPr>
          <w:rFonts w:ascii="Arial" w:hAnsi="Arial" w:cs="Arial"/>
          <w:sz w:val="22"/>
          <w:szCs w:val="22"/>
        </w:rPr>
        <w:t xml:space="preserve">The </w:t>
      </w:r>
      <w:r>
        <w:rPr>
          <w:rFonts w:ascii="Arial" w:hAnsi="Arial" w:cs="Arial"/>
          <w:sz w:val="22"/>
          <w:szCs w:val="22"/>
        </w:rPr>
        <w:t>SOQ</w:t>
      </w:r>
      <w:r w:rsidRPr="003B4A1A">
        <w:rPr>
          <w:rFonts w:ascii="Arial" w:hAnsi="Arial" w:cs="Arial"/>
          <w:sz w:val="22"/>
          <w:szCs w:val="22"/>
        </w:rPr>
        <w:t xml:space="preserve"> should be organized in sections with Tabs as outlined below.</w:t>
      </w:r>
    </w:p>
    <w:p w:rsidR="005E41EF" w:rsidRDefault="005E41EF" w:rsidP="003D58D4">
      <w:pPr>
        <w:spacing w:after="0"/>
        <w:rPr>
          <w:rFonts w:ascii="Arial" w:hAnsi="Arial" w:cs="Arial"/>
          <w:b/>
          <w:color w:val="5B9BD5" w:themeColor="accent1"/>
        </w:rPr>
      </w:pPr>
    </w:p>
    <w:p w:rsidR="006048DE" w:rsidRPr="001264DD" w:rsidRDefault="006048DE" w:rsidP="003D58D4">
      <w:pPr>
        <w:spacing w:after="0"/>
        <w:rPr>
          <w:rFonts w:ascii="Arial" w:hAnsi="Arial" w:cs="Arial"/>
          <w:b/>
          <w:color w:val="5B9BD5" w:themeColor="accent1"/>
          <w:sz w:val="24"/>
          <w:szCs w:val="24"/>
        </w:rPr>
      </w:pPr>
      <w:r w:rsidRPr="001264DD">
        <w:rPr>
          <w:rFonts w:ascii="Arial" w:hAnsi="Arial" w:cs="Arial"/>
          <w:b/>
          <w:color w:val="5B9BD5" w:themeColor="accent1"/>
          <w:sz w:val="24"/>
          <w:szCs w:val="24"/>
        </w:rPr>
        <w:t>Tab 1: Cover Letter</w:t>
      </w:r>
    </w:p>
    <w:p w:rsidR="006048DE" w:rsidRPr="00B022B8" w:rsidRDefault="006048DE" w:rsidP="003B63F3">
      <w:pPr>
        <w:tabs>
          <w:tab w:val="right" w:pos="-2520"/>
        </w:tabs>
        <w:autoSpaceDE w:val="0"/>
        <w:autoSpaceDN w:val="0"/>
        <w:adjustRightInd w:val="0"/>
        <w:spacing w:after="120" w:line="240" w:lineRule="auto"/>
        <w:jc w:val="both"/>
        <w:rPr>
          <w:rFonts w:ascii="Arial" w:hAnsi="Arial" w:cs="Arial"/>
        </w:rPr>
      </w:pPr>
      <w:r w:rsidRPr="00B022B8">
        <w:rPr>
          <w:rFonts w:ascii="Arial" w:hAnsi="Arial" w:cs="Arial"/>
        </w:rPr>
        <w:t xml:space="preserve">All SOQ responses must include the following: </w:t>
      </w:r>
    </w:p>
    <w:p w:rsidR="006048DE" w:rsidRPr="00B022B8" w:rsidRDefault="006048DE" w:rsidP="003D58D4">
      <w:pPr>
        <w:pStyle w:val="ListParagraph"/>
        <w:numPr>
          <w:ilvl w:val="0"/>
          <w:numId w:val="7"/>
        </w:numPr>
        <w:tabs>
          <w:tab w:val="right" w:pos="-2520"/>
        </w:tabs>
        <w:autoSpaceDE w:val="0"/>
        <w:autoSpaceDN w:val="0"/>
        <w:adjustRightInd w:val="0"/>
        <w:spacing w:after="120"/>
        <w:jc w:val="both"/>
        <w:rPr>
          <w:rFonts w:ascii="Arial" w:hAnsi="Arial" w:cs="Arial"/>
          <w:sz w:val="22"/>
          <w:szCs w:val="22"/>
        </w:rPr>
      </w:pPr>
      <w:r w:rsidRPr="00B022B8">
        <w:rPr>
          <w:rFonts w:ascii="Arial" w:hAnsi="Arial" w:cs="Arial"/>
          <w:sz w:val="22"/>
          <w:szCs w:val="22"/>
        </w:rPr>
        <w:t>C</w:t>
      </w:r>
      <w:r w:rsidRPr="00D215CE">
        <w:rPr>
          <w:rFonts w:ascii="Arial" w:hAnsi="Arial" w:cs="Arial"/>
          <w:sz w:val="22"/>
          <w:szCs w:val="22"/>
        </w:rPr>
        <w:t>over letter submitted under the firm’s name on the firm’s letterhead containing the signature and title of a person or an official of the firm who is authorized to commit the firm to a potential contract with the College</w:t>
      </w:r>
      <w:r w:rsidR="00170F02">
        <w:rPr>
          <w:rFonts w:ascii="Arial" w:hAnsi="Arial" w:cs="Arial"/>
          <w:sz w:val="22"/>
          <w:szCs w:val="22"/>
        </w:rPr>
        <w:t xml:space="preserve"> (</w:t>
      </w:r>
      <w:r w:rsidR="00170F02" w:rsidRPr="008A342A">
        <w:rPr>
          <w:rFonts w:ascii="Arial" w:hAnsi="Arial" w:cs="Arial"/>
          <w:b/>
          <w:i/>
          <w:sz w:val="22"/>
          <w:szCs w:val="22"/>
        </w:rPr>
        <w:t>include email address and phone number</w:t>
      </w:r>
      <w:r w:rsidR="00170F02">
        <w:rPr>
          <w:rFonts w:ascii="Arial" w:hAnsi="Arial" w:cs="Arial"/>
          <w:sz w:val="22"/>
          <w:szCs w:val="22"/>
        </w:rPr>
        <w:t>)</w:t>
      </w:r>
      <w:r w:rsidRPr="00B022B8">
        <w:rPr>
          <w:rFonts w:ascii="Arial" w:hAnsi="Arial" w:cs="Arial"/>
          <w:sz w:val="22"/>
          <w:szCs w:val="22"/>
        </w:rPr>
        <w:t>;</w:t>
      </w:r>
    </w:p>
    <w:p w:rsidR="00170F02" w:rsidRDefault="006048DE" w:rsidP="003D58D4">
      <w:pPr>
        <w:pStyle w:val="ListParagraph"/>
        <w:numPr>
          <w:ilvl w:val="0"/>
          <w:numId w:val="7"/>
        </w:numPr>
        <w:tabs>
          <w:tab w:val="right" w:pos="-2520"/>
        </w:tabs>
        <w:autoSpaceDE w:val="0"/>
        <w:autoSpaceDN w:val="0"/>
        <w:adjustRightInd w:val="0"/>
        <w:spacing w:after="120"/>
        <w:jc w:val="both"/>
        <w:rPr>
          <w:rFonts w:ascii="Arial" w:hAnsi="Arial" w:cs="Arial"/>
          <w:sz w:val="22"/>
          <w:szCs w:val="22"/>
        </w:rPr>
      </w:pPr>
      <w:r w:rsidRPr="00D215CE">
        <w:rPr>
          <w:rFonts w:ascii="Arial" w:hAnsi="Arial" w:cs="Arial"/>
          <w:sz w:val="22"/>
          <w:szCs w:val="22"/>
        </w:rPr>
        <w:t xml:space="preserve">The cover letter must also identify the primary contact for this </w:t>
      </w:r>
      <w:r w:rsidR="00EA72D4">
        <w:rPr>
          <w:rFonts w:ascii="Arial" w:hAnsi="Arial" w:cs="Arial"/>
          <w:sz w:val="22"/>
          <w:szCs w:val="22"/>
        </w:rPr>
        <w:t>SOQ</w:t>
      </w:r>
      <w:r w:rsidRPr="00D215CE">
        <w:rPr>
          <w:rFonts w:ascii="Arial" w:hAnsi="Arial" w:cs="Arial"/>
          <w:sz w:val="22"/>
          <w:szCs w:val="22"/>
        </w:rPr>
        <w:t xml:space="preserve"> </w:t>
      </w:r>
      <w:r w:rsidR="00170F02">
        <w:rPr>
          <w:rFonts w:ascii="Arial" w:hAnsi="Arial" w:cs="Arial"/>
          <w:sz w:val="22"/>
          <w:szCs w:val="22"/>
        </w:rPr>
        <w:t>with current contact information:</w:t>
      </w:r>
      <w:r w:rsidRPr="00D215CE">
        <w:rPr>
          <w:rFonts w:ascii="Arial" w:hAnsi="Arial" w:cs="Arial"/>
          <w:sz w:val="22"/>
          <w:szCs w:val="22"/>
        </w:rPr>
        <w:t xml:space="preserve"> </w:t>
      </w:r>
      <w:r w:rsidR="00170F02">
        <w:rPr>
          <w:rFonts w:ascii="Arial" w:hAnsi="Arial" w:cs="Arial"/>
          <w:sz w:val="22"/>
          <w:szCs w:val="22"/>
        </w:rPr>
        <w:t>email address, phone number and office address;</w:t>
      </w:r>
    </w:p>
    <w:p w:rsidR="00170F02" w:rsidRDefault="006048DE" w:rsidP="003D58D4">
      <w:pPr>
        <w:pStyle w:val="ListParagraph"/>
        <w:numPr>
          <w:ilvl w:val="0"/>
          <w:numId w:val="7"/>
        </w:numPr>
        <w:tabs>
          <w:tab w:val="right" w:pos="-2520"/>
        </w:tabs>
        <w:autoSpaceDE w:val="0"/>
        <w:autoSpaceDN w:val="0"/>
        <w:adjustRightInd w:val="0"/>
        <w:spacing w:after="120"/>
        <w:jc w:val="both"/>
        <w:rPr>
          <w:rFonts w:ascii="Arial" w:hAnsi="Arial" w:cs="Arial"/>
          <w:sz w:val="22"/>
          <w:szCs w:val="22"/>
        </w:rPr>
      </w:pPr>
      <w:r w:rsidRPr="00D215CE">
        <w:rPr>
          <w:rFonts w:ascii="Arial" w:hAnsi="Arial" w:cs="Arial"/>
          <w:sz w:val="22"/>
          <w:szCs w:val="22"/>
        </w:rPr>
        <w:t>The cover letter should express the firm’s interest and serve as an executive summary of the Statement of Qualifications</w:t>
      </w:r>
      <w:r w:rsidR="00170F02">
        <w:rPr>
          <w:rFonts w:ascii="Arial" w:hAnsi="Arial" w:cs="Arial"/>
          <w:sz w:val="22"/>
          <w:szCs w:val="22"/>
        </w:rPr>
        <w:t>;</w:t>
      </w:r>
    </w:p>
    <w:p w:rsidR="006048DE" w:rsidRPr="00B022B8" w:rsidRDefault="00170F02" w:rsidP="003D58D4">
      <w:pPr>
        <w:pStyle w:val="ListParagraph"/>
        <w:numPr>
          <w:ilvl w:val="0"/>
          <w:numId w:val="7"/>
        </w:numPr>
        <w:tabs>
          <w:tab w:val="right" w:pos="-2520"/>
        </w:tabs>
        <w:autoSpaceDE w:val="0"/>
        <w:autoSpaceDN w:val="0"/>
        <w:adjustRightInd w:val="0"/>
        <w:spacing w:after="120"/>
        <w:jc w:val="both"/>
        <w:rPr>
          <w:rFonts w:ascii="Arial" w:hAnsi="Arial" w:cs="Arial"/>
          <w:sz w:val="22"/>
          <w:szCs w:val="22"/>
        </w:rPr>
      </w:pPr>
      <w:r>
        <w:rPr>
          <w:rFonts w:ascii="Arial" w:hAnsi="Arial" w:cs="Arial"/>
          <w:sz w:val="22"/>
          <w:szCs w:val="22"/>
        </w:rPr>
        <w:t xml:space="preserve">Cover letter should reference </w:t>
      </w:r>
      <w:r w:rsidRPr="00D215CE">
        <w:rPr>
          <w:rFonts w:ascii="Arial" w:hAnsi="Arial" w:cs="Arial"/>
          <w:sz w:val="22"/>
          <w:szCs w:val="22"/>
        </w:rPr>
        <w:t>the College’s RFQ number found within this solicitation</w:t>
      </w:r>
      <w:r w:rsidR="006048DE" w:rsidRPr="00D215CE">
        <w:rPr>
          <w:rFonts w:ascii="Arial" w:hAnsi="Arial" w:cs="Arial"/>
          <w:sz w:val="22"/>
          <w:szCs w:val="22"/>
        </w:rPr>
        <w:t>.</w:t>
      </w:r>
    </w:p>
    <w:p w:rsidR="006048DE" w:rsidRDefault="006048DE" w:rsidP="003B63F3">
      <w:pPr>
        <w:spacing w:line="240" w:lineRule="auto"/>
        <w:jc w:val="both"/>
        <w:rPr>
          <w:rFonts w:ascii="Arial" w:hAnsi="Arial" w:cs="Arial"/>
        </w:rPr>
      </w:pPr>
      <w:r w:rsidRPr="00D215CE">
        <w:rPr>
          <w:rFonts w:ascii="Arial" w:hAnsi="Arial" w:cs="Arial"/>
        </w:rPr>
        <w:t xml:space="preserve">The cover letter should be addressed to the assigned </w:t>
      </w:r>
      <w:r w:rsidR="005E41EF" w:rsidRPr="00D215CE">
        <w:rPr>
          <w:rFonts w:ascii="Arial" w:hAnsi="Arial" w:cs="Arial"/>
        </w:rPr>
        <w:t>Procurement Analyst</w:t>
      </w:r>
      <w:r w:rsidRPr="00D215CE">
        <w:rPr>
          <w:rFonts w:ascii="Arial" w:hAnsi="Arial" w:cs="Arial"/>
        </w:rPr>
        <w:t xml:space="preserve">; </w:t>
      </w:r>
      <w:r>
        <w:rPr>
          <w:rFonts w:ascii="Arial" w:hAnsi="Arial" w:cs="Arial"/>
        </w:rPr>
        <w:t>T</w:t>
      </w:r>
      <w:r w:rsidRPr="00D215CE">
        <w:rPr>
          <w:rFonts w:ascii="Arial" w:hAnsi="Arial" w:cs="Arial"/>
        </w:rPr>
        <w:t xml:space="preserve">he SOQ Table of Contents </w:t>
      </w:r>
      <w:r>
        <w:rPr>
          <w:rFonts w:ascii="Arial" w:hAnsi="Arial" w:cs="Arial"/>
        </w:rPr>
        <w:t>s</w:t>
      </w:r>
      <w:r w:rsidRPr="00E75790">
        <w:rPr>
          <w:rFonts w:ascii="Arial" w:hAnsi="Arial" w:cs="Arial"/>
        </w:rPr>
        <w:t>hould</w:t>
      </w:r>
      <w:r w:rsidRPr="00D215CE">
        <w:rPr>
          <w:rFonts w:ascii="Arial" w:hAnsi="Arial" w:cs="Arial"/>
        </w:rPr>
        <w:t xml:space="preserve"> be a maximum of two (2) pages (this item is not scored). </w:t>
      </w:r>
    </w:p>
    <w:p w:rsidR="00EA72D4" w:rsidRPr="001264DD" w:rsidRDefault="00EA72D4" w:rsidP="00E2419C">
      <w:pPr>
        <w:spacing w:after="0"/>
        <w:jc w:val="both"/>
        <w:rPr>
          <w:rFonts w:ascii="Arial" w:hAnsi="Arial" w:cs="Arial"/>
          <w:b/>
          <w:color w:val="5B9BD5" w:themeColor="accent1"/>
          <w:sz w:val="24"/>
          <w:szCs w:val="24"/>
        </w:rPr>
      </w:pPr>
      <w:r w:rsidRPr="001264DD">
        <w:rPr>
          <w:rFonts w:ascii="Arial" w:hAnsi="Arial" w:cs="Arial"/>
          <w:b/>
          <w:color w:val="5B9BD5" w:themeColor="accent1"/>
          <w:sz w:val="24"/>
          <w:szCs w:val="24"/>
        </w:rPr>
        <w:t>Tab 2: Required Submittal Forms</w:t>
      </w:r>
      <w:r w:rsidRPr="001264DD">
        <w:rPr>
          <w:rFonts w:ascii="Arial" w:hAnsi="Arial" w:cs="Arial"/>
          <w:b/>
          <w:color w:val="000000" w:themeColor="text1"/>
          <w:sz w:val="24"/>
          <w:szCs w:val="24"/>
        </w:rPr>
        <w:t xml:space="preserve"> </w:t>
      </w:r>
      <w:bookmarkStart w:id="0" w:name="_GoBack"/>
      <w:bookmarkEnd w:id="0"/>
    </w:p>
    <w:p w:rsidR="00EA72D4" w:rsidRDefault="00EA72D4" w:rsidP="003B63F3">
      <w:pPr>
        <w:autoSpaceDE w:val="0"/>
        <w:autoSpaceDN w:val="0"/>
        <w:adjustRightInd w:val="0"/>
        <w:spacing w:line="240" w:lineRule="auto"/>
        <w:rPr>
          <w:rFonts w:ascii="Arial" w:hAnsi="Arial" w:cs="Arial"/>
          <w:color w:val="000000" w:themeColor="text1"/>
        </w:rPr>
      </w:pPr>
      <w:r>
        <w:rPr>
          <w:rFonts w:ascii="Arial" w:hAnsi="Arial" w:cs="Arial"/>
          <w:color w:val="000000" w:themeColor="text1"/>
        </w:rPr>
        <w:t xml:space="preserve">SOQ </w:t>
      </w:r>
      <w:r w:rsidRPr="00BC3815">
        <w:rPr>
          <w:rFonts w:ascii="Arial" w:hAnsi="Arial" w:cs="Arial"/>
          <w:color w:val="000000" w:themeColor="text1"/>
        </w:rPr>
        <w:t>must include all Required Submittal Forms, which are provided in this solicitation.</w:t>
      </w:r>
      <w:r>
        <w:rPr>
          <w:rFonts w:ascii="Arial" w:hAnsi="Arial" w:cs="Arial"/>
          <w:color w:val="000000" w:themeColor="text1"/>
        </w:rPr>
        <w:t xml:space="preserve"> </w:t>
      </w:r>
      <w:r w:rsidRPr="00BC3815">
        <w:rPr>
          <w:rFonts w:ascii="Arial" w:hAnsi="Arial" w:cs="Arial"/>
          <w:color w:val="000000" w:themeColor="text1"/>
        </w:rPr>
        <w:t>Required submittal forms should be completed and signed by a person or an official authorized to commit the firm to a contract with the College.</w:t>
      </w:r>
    </w:p>
    <w:p w:rsidR="00E2419C" w:rsidRPr="001264DD" w:rsidRDefault="00E2419C" w:rsidP="003B63F3">
      <w:pPr>
        <w:tabs>
          <w:tab w:val="right" w:pos="-2520"/>
        </w:tabs>
        <w:autoSpaceDE w:val="0"/>
        <w:autoSpaceDN w:val="0"/>
        <w:adjustRightInd w:val="0"/>
        <w:spacing w:after="0" w:line="240" w:lineRule="auto"/>
        <w:ind w:left="360" w:hanging="360"/>
        <w:rPr>
          <w:rFonts w:ascii="Arial" w:hAnsi="Arial" w:cs="Arial"/>
          <w:sz w:val="24"/>
          <w:szCs w:val="24"/>
        </w:rPr>
      </w:pPr>
      <w:r w:rsidRPr="001264DD">
        <w:rPr>
          <w:rFonts w:ascii="Arial" w:hAnsi="Arial" w:cs="Arial"/>
          <w:b/>
          <w:color w:val="5B9BD5" w:themeColor="accent1"/>
          <w:sz w:val="24"/>
          <w:szCs w:val="24"/>
        </w:rPr>
        <w:t>Tab 3: Statement of Qualifications (SOQ) Forms</w:t>
      </w:r>
    </w:p>
    <w:p w:rsidR="00E2419C" w:rsidRDefault="00E2419C" w:rsidP="003B63F3">
      <w:pPr>
        <w:autoSpaceDE w:val="0"/>
        <w:autoSpaceDN w:val="0"/>
        <w:adjustRightInd w:val="0"/>
        <w:spacing w:after="0" w:line="240" w:lineRule="auto"/>
        <w:jc w:val="both"/>
        <w:rPr>
          <w:rFonts w:ascii="Arial" w:hAnsi="Arial" w:cs="Arial"/>
        </w:rPr>
      </w:pPr>
      <w:r w:rsidRPr="00E2419C">
        <w:rPr>
          <w:rFonts w:ascii="Arial" w:hAnsi="Arial" w:cs="Arial"/>
          <w:color w:val="000000" w:themeColor="text1"/>
        </w:rPr>
        <w:t xml:space="preserve">This solicitation includes </w:t>
      </w:r>
      <w:r w:rsidRPr="00E2419C">
        <w:rPr>
          <w:rFonts w:ascii="Arial" w:hAnsi="Arial" w:cs="Arial"/>
          <w:shd w:val="clear" w:color="auto" w:fill="FFFFFF" w:themeFill="background1"/>
        </w:rPr>
        <w:t>five (5)</w:t>
      </w:r>
      <w:r w:rsidRPr="00E2419C">
        <w:rPr>
          <w:rFonts w:ascii="Arial" w:hAnsi="Arial" w:cs="Arial"/>
          <w:color w:val="FF0000"/>
        </w:rPr>
        <w:t xml:space="preserve"> </w:t>
      </w:r>
      <w:r w:rsidRPr="00E2419C">
        <w:rPr>
          <w:rFonts w:ascii="Arial" w:hAnsi="Arial" w:cs="Arial"/>
          <w:color w:val="000000" w:themeColor="text1"/>
        </w:rPr>
        <w:t xml:space="preserve">forms that will comprise the SOQ to be prepared by the Offeror.  </w:t>
      </w:r>
      <w:r w:rsidRPr="00E2419C">
        <w:rPr>
          <w:rFonts w:ascii="Arial" w:hAnsi="Arial" w:cs="Arial"/>
        </w:rPr>
        <w:t xml:space="preserve">The </w:t>
      </w:r>
      <w:r w:rsidRPr="00E2419C">
        <w:rPr>
          <w:rFonts w:ascii="Arial" w:hAnsi="Arial" w:cs="Arial"/>
          <w:color w:val="000000" w:themeColor="text1"/>
        </w:rPr>
        <w:t xml:space="preserve">Offeror will complete the forms as per the guidance and questions contained therein.  Each form included </w:t>
      </w:r>
      <w:r w:rsidRPr="00E2419C">
        <w:rPr>
          <w:rFonts w:ascii="Arial" w:hAnsi="Arial" w:cs="Arial"/>
        </w:rPr>
        <w:t xml:space="preserve">in this RFQ solicitation, along with any supporting documentation, the Offeror will submit such detailed responses together with its original SOQ packet. </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7650"/>
      </w:tblGrid>
      <w:tr w:rsidR="00A73CCF" w:rsidRPr="00A73CCF" w:rsidTr="00A73CCF">
        <w:tc>
          <w:tcPr>
            <w:tcW w:w="522" w:type="dxa"/>
          </w:tcPr>
          <w:p w:rsidR="00E2419C" w:rsidRPr="00835695" w:rsidRDefault="00E2419C" w:rsidP="00A73CCF">
            <w:pPr>
              <w:widowControl w:val="0"/>
              <w:tabs>
                <w:tab w:val="left" w:pos="-2520"/>
                <w:tab w:val="left" w:pos="2160"/>
                <w:tab w:val="right" w:pos="10080"/>
              </w:tabs>
              <w:autoSpaceDE w:val="0"/>
              <w:autoSpaceDN w:val="0"/>
              <w:adjustRightInd w:val="0"/>
              <w:jc w:val="both"/>
              <w:rPr>
                <w:rFonts w:ascii="Arial" w:hAnsi="Arial" w:cs="Arial"/>
                <w:b/>
                <w:color w:val="000000" w:themeColor="text1"/>
                <w:sz w:val="22"/>
                <w:szCs w:val="22"/>
              </w:rPr>
            </w:pPr>
            <w:r w:rsidRPr="00835695">
              <w:rPr>
                <w:rFonts w:ascii="Arial" w:hAnsi="Arial" w:cs="Arial"/>
                <w:b/>
                <w:color w:val="000000" w:themeColor="text1"/>
                <w:sz w:val="22"/>
                <w:szCs w:val="22"/>
              </w:rPr>
              <w:t>1.</w:t>
            </w:r>
          </w:p>
        </w:tc>
        <w:tc>
          <w:tcPr>
            <w:tcW w:w="7650" w:type="dxa"/>
          </w:tcPr>
          <w:p w:rsidR="00E2419C" w:rsidRPr="00A73CCF" w:rsidRDefault="005E41EF" w:rsidP="00A73CCF">
            <w:pPr>
              <w:tabs>
                <w:tab w:val="left" w:pos="-1299"/>
                <w:tab w:val="left" w:pos="-579"/>
                <w:tab w:val="left" w:pos="141"/>
                <w:tab w:val="left" w:pos="54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hanging="720"/>
              <w:rPr>
                <w:rFonts w:ascii="Arial" w:hAnsi="Arial" w:cs="Arial"/>
                <w:b/>
                <w:color w:val="FF0000"/>
                <w:sz w:val="22"/>
                <w:szCs w:val="22"/>
              </w:rPr>
            </w:pPr>
            <w:r w:rsidRPr="00C53E47">
              <w:rPr>
                <w:rFonts w:ascii="Arial" w:hAnsi="Arial" w:cs="Arial"/>
                <w:sz w:val="22"/>
                <w:szCs w:val="22"/>
              </w:rPr>
              <w:t>Firm</w:t>
            </w:r>
            <w:r>
              <w:rPr>
                <w:rFonts w:ascii="Arial" w:hAnsi="Arial" w:cs="Arial"/>
                <w:sz w:val="22"/>
                <w:szCs w:val="22"/>
              </w:rPr>
              <w:t>’s</w:t>
            </w:r>
            <w:r w:rsidRPr="00C53E47">
              <w:rPr>
                <w:rFonts w:ascii="Arial" w:hAnsi="Arial" w:cs="Arial"/>
                <w:sz w:val="22"/>
                <w:szCs w:val="22"/>
              </w:rPr>
              <w:t xml:space="preserve"> </w:t>
            </w:r>
            <w:r>
              <w:rPr>
                <w:rFonts w:ascii="Arial" w:hAnsi="Arial" w:cs="Arial"/>
                <w:sz w:val="22"/>
                <w:szCs w:val="22"/>
              </w:rPr>
              <w:t xml:space="preserve">Qualifications and </w:t>
            </w:r>
            <w:r w:rsidRPr="00C53E47">
              <w:rPr>
                <w:rFonts w:ascii="Arial" w:hAnsi="Arial" w:cs="Arial"/>
                <w:sz w:val="22"/>
                <w:szCs w:val="22"/>
              </w:rPr>
              <w:t xml:space="preserve">Experience </w:t>
            </w:r>
            <w:r>
              <w:rPr>
                <w:rFonts w:ascii="Arial" w:hAnsi="Arial" w:cs="Arial"/>
                <w:sz w:val="22"/>
                <w:szCs w:val="22"/>
              </w:rPr>
              <w:t>Form</w:t>
            </w:r>
          </w:p>
        </w:tc>
      </w:tr>
      <w:tr w:rsidR="00A73CCF" w:rsidRPr="00A73CCF" w:rsidTr="00A73CCF">
        <w:tc>
          <w:tcPr>
            <w:tcW w:w="522" w:type="dxa"/>
          </w:tcPr>
          <w:p w:rsidR="00E2419C" w:rsidRPr="00835695" w:rsidRDefault="00E2419C" w:rsidP="00A73CCF">
            <w:pPr>
              <w:widowControl w:val="0"/>
              <w:tabs>
                <w:tab w:val="left" w:pos="-2520"/>
                <w:tab w:val="left" w:pos="2160"/>
                <w:tab w:val="right" w:pos="10080"/>
              </w:tabs>
              <w:autoSpaceDE w:val="0"/>
              <w:autoSpaceDN w:val="0"/>
              <w:adjustRightInd w:val="0"/>
              <w:jc w:val="both"/>
              <w:rPr>
                <w:rFonts w:ascii="Arial" w:hAnsi="Arial" w:cs="Arial"/>
                <w:b/>
                <w:color w:val="000000" w:themeColor="text1"/>
                <w:sz w:val="22"/>
                <w:szCs w:val="22"/>
              </w:rPr>
            </w:pPr>
            <w:r w:rsidRPr="00835695">
              <w:rPr>
                <w:rFonts w:ascii="Arial" w:hAnsi="Arial" w:cs="Arial"/>
                <w:b/>
                <w:color w:val="000000" w:themeColor="text1"/>
                <w:sz w:val="22"/>
                <w:szCs w:val="22"/>
              </w:rPr>
              <w:t>2.</w:t>
            </w:r>
          </w:p>
        </w:tc>
        <w:tc>
          <w:tcPr>
            <w:tcW w:w="7650" w:type="dxa"/>
          </w:tcPr>
          <w:p w:rsidR="00E2419C" w:rsidRPr="00A73CCF" w:rsidRDefault="005E41EF" w:rsidP="00F63B0A">
            <w:pPr>
              <w:widowControl w:val="0"/>
              <w:tabs>
                <w:tab w:val="left" w:pos="-2520"/>
                <w:tab w:val="left" w:pos="2160"/>
                <w:tab w:val="right" w:pos="10080"/>
              </w:tabs>
              <w:autoSpaceDE w:val="0"/>
              <w:autoSpaceDN w:val="0"/>
              <w:adjustRightInd w:val="0"/>
              <w:jc w:val="both"/>
              <w:rPr>
                <w:rFonts w:ascii="Arial" w:hAnsi="Arial" w:cs="Arial"/>
                <w:b/>
                <w:color w:val="FF0000"/>
                <w:sz w:val="22"/>
                <w:szCs w:val="22"/>
              </w:rPr>
            </w:pPr>
            <w:r>
              <w:rPr>
                <w:rFonts w:ascii="Arial" w:hAnsi="Arial" w:cs="Arial"/>
                <w:sz w:val="22"/>
                <w:szCs w:val="22"/>
              </w:rPr>
              <w:t>Project Team’s Qualifications and Experience Form</w:t>
            </w:r>
          </w:p>
        </w:tc>
      </w:tr>
      <w:tr w:rsidR="00A73CCF" w:rsidRPr="00A73CCF" w:rsidTr="00A73CCF">
        <w:trPr>
          <w:trHeight w:val="288"/>
        </w:trPr>
        <w:tc>
          <w:tcPr>
            <w:tcW w:w="522" w:type="dxa"/>
          </w:tcPr>
          <w:p w:rsidR="00E2419C" w:rsidRPr="00835695" w:rsidRDefault="00E2419C" w:rsidP="00A73CCF">
            <w:pPr>
              <w:widowControl w:val="0"/>
              <w:tabs>
                <w:tab w:val="left" w:pos="-2520"/>
                <w:tab w:val="left" w:pos="2160"/>
                <w:tab w:val="right" w:pos="10080"/>
              </w:tabs>
              <w:autoSpaceDE w:val="0"/>
              <w:autoSpaceDN w:val="0"/>
              <w:adjustRightInd w:val="0"/>
              <w:jc w:val="both"/>
              <w:rPr>
                <w:rFonts w:ascii="Arial" w:hAnsi="Arial" w:cs="Arial"/>
                <w:b/>
                <w:color w:val="000000" w:themeColor="text1"/>
                <w:sz w:val="22"/>
                <w:szCs w:val="22"/>
              </w:rPr>
            </w:pPr>
            <w:r w:rsidRPr="00835695">
              <w:rPr>
                <w:rFonts w:ascii="Arial" w:hAnsi="Arial" w:cs="Arial"/>
                <w:b/>
                <w:color w:val="000000" w:themeColor="text1"/>
                <w:sz w:val="22"/>
                <w:szCs w:val="22"/>
              </w:rPr>
              <w:t>3.</w:t>
            </w:r>
          </w:p>
        </w:tc>
        <w:tc>
          <w:tcPr>
            <w:tcW w:w="7650" w:type="dxa"/>
          </w:tcPr>
          <w:p w:rsidR="00E2419C" w:rsidRPr="00A73CCF" w:rsidRDefault="005E41EF" w:rsidP="00A73CCF">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hanging="720"/>
              <w:rPr>
                <w:rFonts w:ascii="Arial" w:hAnsi="Arial" w:cs="Arial"/>
                <w:b/>
                <w:color w:val="FF0000"/>
                <w:sz w:val="22"/>
                <w:szCs w:val="22"/>
              </w:rPr>
            </w:pPr>
            <w:r>
              <w:rPr>
                <w:rFonts w:ascii="Arial" w:hAnsi="Arial" w:cs="Arial"/>
                <w:sz w:val="22"/>
                <w:szCs w:val="22"/>
              </w:rPr>
              <w:t>Past Representative Projects Form</w:t>
            </w:r>
          </w:p>
        </w:tc>
      </w:tr>
      <w:tr w:rsidR="00A73CCF" w:rsidRPr="00A73CCF" w:rsidTr="00A73CCF">
        <w:trPr>
          <w:trHeight w:val="288"/>
        </w:trPr>
        <w:tc>
          <w:tcPr>
            <w:tcW w:w="522" w:type="dxa"/>
          </w:tcPr>
          <w:p w:rsidR="00E2419C" w:rsidRPr="00835695" w:rsidRDefault="00E2419C" w:rsidP="00A73CCF">
            <w:pPr>
              <w:widowControl w:val="0"/>
              <w:tabs>
                <w:tab w:val="left" w:pos="-2520"/>
                <w:tab w:val="left" w:pos="2160"/>
                <w:tab w:val="right" w:pos="10080"/>
              </w:tabs>
              <w:autoSpaceDE w:val="0"/>
              <w:autoSpaceDN w:val="0"/>
              <w:adjustRightInd w:val="0"/>
              <w:jc w:val="both"/>
              <w:rPr>
                <w:rFonts w:ascii="Arial" w:hAnsi="Arial" w:cs="Arial"/>
                <w:b/>
                <w:color w:val="000000" w:themeColor="text1"/>
                <w:sz w:val="22"/>
                <w:szCs w:val="22"/>
              </w:rPr>
            </w:pPr>
            <w:r w:rsidRPr="00835695">
              <w:rPr>
                <w:rFonts w:ascii="Arial" w:hAnsi="Arial" w:cs="Arial"/>
                <w:b/>
                <w:color w:val="000000" w:themeColor="text1"/>
                <w:sz w:val="22"/>
                <w:szCs w:val="22"/>
              </w:rPr>
              <w:t>4</w:t>
            </w:r>
          </w:p>
        </w:tc>
        <w:tc>
          <w:tcPr>
            <w:tcW w:w="7650" w:type="dxa"/>
          </w:tcPr>
          <w:p w:rsidR="00E2419C" w:rsidRPr="00FE4081" w:rsidRDefault="005E41EF" w:rsidP="00A73CCF">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hanging="720"/>
              <w:rPr>
                <w:rFonts w:ascii="Arial" w:hAnsi="Arial" w:cs="Arial"/>
                <w:b/>
                <w:color w:val="FF0000"/>
                <w:sz w:val="22"/>
                <w:szCs w:val="22"/>
              </w:rPr>
            </w:pPr>
            <w:r>
              <w:rPr>
                <w:rFonts w:ascii="Arial" w:hAnsi="Arial" w:cs="Arial"/>
                <w:color w:val="000000" w:themeColor="text1"/>
                <w:sz w:val="22"/>
                <w:szCs w:val="22"/>
              </w:rPr>
              <w:t>Understanding of the Scope of Work Form</w:t>
            </w:r>
          </w:p>
        </w:tc>
      </w:tr>
      <w:tr w:rsidR="00A73CCF" w:rsidRPr="00A73CCF" w:rsidTr="00A73CCF">
        <w:tc>
          <w:tcPr>
            <w:tcW w:w="522" w:type="dxa"/>
          </w:tcPr>
          <w:p w:rsidR="00E2419C" w:rsidRPr="00835695" w:rsidRDefault="00E2419C" w:rsidP="00A73CCF">
            <w:pPr>
              <w:widowControl w:val="0"/>
              <w:tabs>
                <w:tab w:val="left" w:pos="-2520"/>
                <w:tab w:val="left" w:pos="2160"/>
                <w:tab w:val="right" w:pos="10080"/>
              </w:tabs>
              <w:autoSpaceDE w:val="0"/>
              <w:autoSpaceDN w:val="0"/>
              <w:adjustRightInd w:val="0"/>
              <w:jc w:val="both"/>
              <w:rPr>
                <w:rFonts w:ascii="Arial" w:hAnsi="Arial" w:cs="Arial"/>
                <w:b/>
                <w:color w:val="000000" w:themeColor="text1"/>
                <w:sz w:val="22"/>
                <w:szCs w:val="22"/>
              </w:rPr>
            </w:pPr>
            <w:r w:rsidRPr="00835695">
              <w:rPr>
                <w:rFonts w:ascii="Arial" w:hAnsi="Arial" w:cs="Arial"/>
                <w:b/>
                <w:color w:val="000000" w:themeColor="text1"/>
                <w:sz w:val="22"/>
                <w:szCs w:val="22"/>
              </w:rPr>
              <w:t>5.</w:t>
            </w:r>
          </w:p>
        </w:tc>
        <w:tc>
          <w:tcPr>
            <w:tcW w:w="7650" w:type="dxa"/>
          </w:tcPr>
          <w:p w:rsidR="00E2419C" w:rsidRPr="00A73CCF" w:rsidRDefault="005E41EF" w:rsidP="00F63B0A">
            <w:pPr>
              <w:keepNext/>
              <w:keepLines/>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color w:val="FF0000"/>
                <w:sz w:val="22"/>
                <w:szCs w:val="22"/>
              </w:rPr>
            </w:pPr>
            <w:r>
              <w:rPr>
                <w:rFonts w:ascii="Arial" w:hAnsi="Arial" w:cs="Arial"/>
                <w:sz w:val="22"/>
                <w:szCs w:val="22"/>
              </w:rPr>
              <w:t>Management of the Scope of Work &amp; Project Schedule</w:t>
            </w:r>
          </w:p>
        </w:tc>
      </w:tr>
      <w:tr w:rsidR="00F63B0A" w:rsidRPr="00A73CCF" w:rsidTr="00A73CCF">
        <w:tc>
          <w:tcPr>
            <w:tcW w:w="522" w:type="dxa"/>
          </w:tcPr>
          <w:p w:rsidR="00F63B0A" w:rsidRPr="00835695" w:rsidRDefault="00F63B0A" w:rsidP="00A73CCF">
            <w:pPr>
              <w:widowControl w:val="0"/>
              <w:tabs>
                <w:tab w:val="left" w:pos="-2520"/>
                <w:tab w:val="left" w:pos="2160"/>
                <w:tab w:val="right" w:pos="10080"/>
              </w:tabs>
              <w:autoSpaceDE w:val="0"/>
              <w:autoSpaceDN w:val="0"/>
              <w:adjustRightInd w:val="0"/>
              <w:jc w:val="both"/>
              <w:rPr>
                <w:rFonts w:ascii="Arial" w:hAnsi="Arial" w:cs="Arial"/>
                <w:b/>
                <w:color w:val="000000" w:themeColor="text1"/>
                <w:sz w:val="22"/>
                <w:szCs w:val="22"/>
              </w:rPr>
            </w:pPr>
          </w:p>
        </w:tc>
        <w:tc>
          <w:tcPr>
            <w:tcW w:w="7650" w:type="dxa"/>
          </w:tcPr>
          <w:p w:rsidR="00F63B0A" w:rsidRPr="00B9311C" w:rsidRDefault="00F63B0A" w:rsidP="00A73CCF">
            <w:pPr>
              <w:keepNext/>
              <w:keepLines/>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color w:val="FF0000"/>
                <w:sz w:val="22"/>
                <w:szCs w:val="22"/>
              </w:rPr>
            </w:pPr>
          </w:p>
        </w:tc>
      </w:tr>
    </w:tbl>
    <w:p w:rsidR="008A342A" w:rsidRDefault="008A342A" w:rsidP="000F0516">
      <w:pPr>
        <w:autoSpaceDE w:val="0"/>
        <w:autoSpaceDN w:val="0"/>
        <w:adjustRightInd w:val="0"/>
        <w:spacing w:after="0"/>
        <w:jc w:val="both"/>
        <w:rPr>
          <w:rFonts w:ascii="Arial" w:hAnsi="Arial" w:cs="Arial"/>
          <w:b/>
          <w:color w:val="FF0000"/>
        </w:rPr>
      </w:pPr>
    </w:p>
    <w:p w:rsidR="008A342A" w:rsidRDefault="008A342A">
      <w:pPr>
        <w:rPr>
          <w:rFonts w:ascii="Arial" w:hAnsi="Arial" w:cs="Arial"/>
          <w:b/>
          <w:color w:val="FF0000"/>
        </w:rPr>
      </w:pPr>
      <w:r>
        <w:rPr>
          <w:rFonts w:ascii="Arial" w:hAnsi="Arial" w:cs="Arial"/>
          <w:b/>
          <w:color w:val="FF0000"/>
        </w:rPr>
        <w:br w:type="page"/>
      </w:r>
    </w:p>
    <w:p w:rsidR="00A73CCF" w:rsidRDefault="00A73CCF" w:rsidP="00375BF3">
      <w:pPr>
        <w:rPr>
          <w:rFonts w:ascii="Arial" w:hAnsi="Arial" w:cs="Arial"/>
          <w:b/>
          <w:color w:val="5B9BD5" w:themeColor="accent1"/>
          <w:sz w:val="28"/>
          <w:szCs w:val="28"/>
          <w:u w:val="single"/>
        </w:rPr>
      </w:pPr>
      <w:r w:rsidRPr="00313B4F">
        <w:rPr>
          <w:rFonts w:ascii="Arial" w:hAnsi="Arial" w:cs="Arial"/>
          <w:b/>
          <w:color w:val="5B9BD5" w:themeColor="accent1"/>
          <w:sz w:val="28"/>
          <w:szCs w:val="28"/>
          <w:u w:val="single"/>
        </w:rPr>
        <w:t>Required RF</w:t>
      </w:r>
      <w:r>
        <w:rPr>
          <w:rFonts w:ascii="Arial" w:hAnsi="Arial" w:cs="Arial"/>
          <w:b/>
          <w:color w:val="5B9BD5" w:themeColor="accent1"/>
          <w:sz w:val="28"/>
          <w:szCs w:val="28"/>
          <w:u w:val="single"/>
        </w:rPr>
        <w:t>Q</w:t>
      </w:r>
      <w:r w:rsidRPr="00313B4F">
        <w:rPr>
          <w:rFonts w:ascii="Arial" w:hAnsi="Arial" w:cs="Arial"/>
          <w:b/>
          <w:color w:val="5B9BD5" w:themeColor="accent1"/>
          <w:sz w:val="28"/>
          <w:szCs w:val="28"/>
          <w:u w:val="single"/>
        </w:rPr>
        <w:t xml:space="preserve"> Submittal Forms</w:t>
      </w:r>
    </w:p>
    <w:p w:rsidR="00A73CCF" w:rsidRPr="005735A7" w:rsidRDefault="00A73CCF" w:rsidP="00A73CCF">
      <w:pPr>
        <w:spacing w:after="0"/>
        <w:rPr>
          <w:rFonts w:ascii="Arial" w:hAnsi="Arial" w:cs="Arial"/>
          <w:b/>
          <w:color w:val="5B9BD5" w:themeColor="accent1"/>
          <w:sz w:val="28"/>
          <w:szCs w:val="28"/>
        </w:rPr>
      </w:pPr>
      <w:r w:rsidRPr="005735A7">
        <w:rPr>
          <w:rFonts w:ascii="Arial" w:hAnsi="Arial" w:cs="Arial"/>
          <w:b/>
          <w:color w:val="5B9BD5" w:themeColor="accent1"/>
          <w:sz w:val="28"/>
          <w:szCs w:val="28"/>
        </w:rPr>
        <w:t>Certification Form</w:t>
      </w:r>
    </w:p>
    <w:p w:rsidR="00A73CCF" w:rsidRPr="001F27F2" w:rsidRDefault="00A73CCF" w:rsidP="00A73CCF">
      <w:pPr>
        <w:spacing w:after="0"/>
        <w:rPr>
          <w:rFonts w:ascii="Arial" w:hAnsi="Arial" w:cs="Arial"/>
        </w:rPr>
      </w:pPr>
      <w:r w:rsidRPr="00356198">
        <w:rPr>
          <w:rFonts w:ascii="Arial" w:hAnsi="Arial" w:cs="Arial"/>
        </w:rPr>
        <w:t xml:space="preserve">In response to </w:t>
      </w:r>
      <w:r w:rsidRPr="00796E3D">
        <w:rPr>
          <w:rFonts w:ascii="Arial" w:hAnsi="Arial" w:cs="Arial"/>
          <w:shd w:val="clear" w:color="auto" w:fill="FFFFFF" w:themeFill="background1"/>
        </w:rPr>
        <w:t xml:space="preserve">RFQ No. </w:t>
      </w:r>
      <w:r w:rsidR="00AD5E2B">
        <w:rPr>
          <w:rFonts w:ascii="Arial" w:hAnsi="Arial" w:cs="Arial"/>
          <w:shd w:val="clear" w:color="auto" w:fill="FFFFFF" w:themeFill="background1"/>
        </w:rPr>
        <w:t>P22/10048L</w:t>
      </w:r>
      <w:r w:rsidRPr="00796E3D">
        <w:rPr>
          <w:rFonts w:ascii="Arial" w:hAnsi="Arial" w:cs="Arial"/>
          <w:shd w:val="clear" w:color="auto" w:fill="FFFFFF" w:themeFill="background1"/>
        </w:rPr>
        <w:t xml:space="preserve"> Title: </w:t>
      </w:r>
      <w:r w:rsidR="00FE4081">
        <w:rPr>
          <w:rFonts w:ascii="Arial" w:hAnsi="Arial" w:cs="Arial"/>
          <w:color w:val="000000" w:themeColor="text1"/>
          <w:spacing w:val="-2"/>
          <w:shd w:val="clear" w:color="auto" w:fill="FFFFFF" w:themeFill="background1"/>
        </w:rPr>
        <w:t>Downtown Campus Hotel Properties</w:t>
      </w:r>
      <w:r w:rsidR="00B9311C">
        <w:rPr>
          <w:rFonts w:ascii="Arial" w:hAnsi="Arial" w:cs="Arial"/>
          <w:color w:val="000000" w:themeColor="text1"/>
          <w:spacing w:val="-2"/>
          <w:shd w:val="clear" w:color="auto" w:fill="FFFFFF" w:themeFill="background1"/>
        </w:rPr>
        <w:t xml:space="preserve"> </w:t>
      </w:r>
      <w:r w:rsidR="00182FCB">
        <w:rPr>
          <w:rFonts w:ascii="Arial" w:hAnsi="Arial" w:cs="Arial"/>
          <w:color w:val="000000" w:themeColor="text1"/>
          <w:spacing w:val="-2"/>
          <w:shd w:val="clear" w:color="auto" w:fill="FFFFFF" w:themeFill="background1"/>
        </w:rPr>
        <w:t>Development</w:t>
      </w:r>
      <w:r w:rsidRPr="00356198">
        <w:rPr>
          <w:rFonts w:ascii="Arial" w:hAnsi="Arial" w:cs="Arial"/>
        </w:rPr>
        <w:t xml:space="preserve"> is submitted </w:t>
      </w:r>
      <w:r>
        <w:rPr>
          <w:rFonts w:ascii="Arial" w:hAnsi="Arial" w:cs="Arial"/>
        </w:rPr>
        <w:t>by</w:t>
      </w:r>
      <w:proofErr w:type="gramStart"/>
      <w:r>
        <w:rPr>
          <w:rFonts w:ascii="Arial" w:hAnsi="Arial" w:cs="Arial"/>
        </w:rPr>
        <w:t>:</w:t>
      </w:r>
      <w:r w:rsidRPr="001F27F2">
        <w:rPr>
          <w:rFonts w:ascii="Arial" w:hAnsi="Arial" w:cs="Arial"/>
        </w:rPr>
        <w:t>_</w:t>
      </w:r>
      <w:proofErr w:type="gramEnd"/>
      <w:r w:rsidRPr="001F27F2">
        <w:rPr>
          <w:rFonts w:ascii="Arial" w:hAnsi="Arial" w:cs="Arial"/>
        </w:rPr>
        <w:t>__________________________________________________________,</w:t>
      </w:r>
    </w:p>
    <w:p w:rsidR="00A73CCF" w:rsidRPr="001F27F2" w:rsidRDefault="00A73CCF" w:rsidP="00A73CCF">
      <w:pPr>
        <w:spacing w:after="0"/>
        <w:rPr>
          <w:rFonts w:ascii="Arial" w:hAnsi="Arial" w:cs="Arial"/>
        </w:rPr>
      </w:pPr>
      <w:r w:rsidRPr="001F27F2">
        <w:rPr>
          <w:rFonts w:ascii="Arial" w:hAnsi="Arial" w:cs="Arial"/>
        </w:rPr>
        <w:tab/>
      </w:r>
      <w:r w:rsidRPr="001F27F2">
        <w:rPr>
          <w:rFonts w:ascii="Arial" w:hAnsi="Arial" w:cs="Arial"/>
        </w:rPr>
        <w:tab/>
      </w:r>
      <w:r w:rsidRPr="001F27F2">
        <w:rPr>
          <w:rFonts w:ascii="Arial" w:hAnsi="Arial" w:cs="Arial"/>
        </w:rPr>
        <w:tab/>
      </w:r>
      <w:r w:rsidRPr="001F27F2">
        <w:rPr>
          <w:rFonts w:ascii="Arial" w:hAnsi="Arial" w:cs="Arial"/>
        </w:rPr>
        <w:tab/>
      </w:r>
      <w:r w:rsidRPr="001F27F2">
        <w:rPr>
          <w:rFonts w:ascii="Arial" w:hAnsi="Arial" w:cs="Arial"/>
        </w:rPr>
        <w:tab/>
        <w:t>(</w:t>
      </w:r>
      <w:r w:rsidRPr="00D723FD">
        <w:rPr>
          <w:rFonts w:ascii="Arial" w:hAnsi="Arial" w:cs="Arial"/>
          <w:sz w:val="18"/>
        </w:rPr>
        <w:t>Company Name</w:t>
      </w:r>
      <w:r w:rsidRPr="001F27F2">
        <w:rPr>
          <w:rFonts w:ascii="Arial" w:hAnsi="Arial" w:cs="Arial"/>
        </w:rPr>
        <w:t>)</w:t>
      </w:r>
    </w:p>
    <w:p w:rsidR="00A73CCF" w:rsidRDefault="00A73CCF" w:rsidP="00375BF3">
      <w:pPr>
        <w:spacing w:after="120"/>
        <w:rPr>
          <w:rFonts w:ascii="Arial" w:hAnsi="Arial" w:cs="Arial"/>
        </w:rPr>
      </w:pPr>
      <w:r>
        <w:rPr>
          <w:rFonts w:ascii="Arial" w:hAnsi="Arial" w:cs="Arial"/>
        </w:rPr>
        <w:t xml:space="preserve">□ </w:t>
      </w:r>
      <w:proofErr w:type="gramStart"/>
      <w:r w:rsidRPr="001F27F2">
        <w:rPr>
          <w:rFonts w:ascii="Arial" w:hAnsi="Arial" w:cs="Arial"/>
        </w:rPr>
        <w:t>a</w:t>
      </w:r>
      <w:proofErr w:type="gramEnd"/>
      <w:r w:rsidRPr="001F27F2">
        <w:rPr>
          <w:rFonts w:ascii="Arial" w:hAnsi="Arial" w:cs="Arial"/>
        </w:rPr>
        <w:t xml:space="preserve"> corporation organized and existing under the laws of the State of ______________________; </w:t>
      </w:r>
    </w:p>
    <w:p w:rsidR="00A73CCF" w:rsidRDefault="00A73CCF" w:rsidP="00375BF3">
      <w:pPr>
        <w:spacing w:after="120"/>
        <w:rPr>
          <w:rFonts w:ascii="Arial" w:hAnsi="Arial" w:cs="Arial"/>
        </w:rPr>
      </w:pPr>
      <w:r>
        <w:rPr>
          <w:rFonts w:ascii="Arial" w:hAnsi="Arial" w:cs="Arial"/>
        </w:rPr>
        <w:t xml:space="preserve">□ </w:t>
      </w:r>
      <w:proofErr w:type="gramStart"/>
      <w:r w:rsidRPr="001F27F2">
        <w:rPr>
          <w:rFonts w:ascii="Arial" w:hAnsi="Arial" w:cs="Arial"/>
        </w:rPr>
        <w:t>a</w:t>
      </w:r>
      <w:proofErr w:type="gramEnd"/>
      <w:r w:rsidRPr="001F27F2">
        <w:rPr>
          <w:rFonts w:ascii="Arial" w:hAnsi="Arial" w:cs="Arial"/>
        </w:rPr>
        <w:t xml:space="preserve"> partnership</w:t>
      </w:r>
      <w:r>
        <w:rPr>
          <w:rFonts w:ascii="Arial" w:hAnsi="Arial" w:cs="Arial"/>
        </w:rPr>
        <w:t>, registered in the State of ____________, and consisting of ____________________________</w:t>
      </w:r>
      <w:r w:rsidRPr="001F27F2">
        <w:rPr>
          <w:rFonts w:ascii="Arial" w:hAnsi="Arial" w:cs="Arial"/>
        </w:rPr>
        <w:t>____________________________________</w:t>
      </w:r>
      <w:r>
        <w:rPr>
          <w:rFonts w:ascii="Arial" w:hAnsi="Arial" w:cs="Arial"/>
        </w:rPr>
        <w:t>___________________</w:t>
      </w:r>
      <w:r w:rsidRPr="001F27F2">
        <w:rPr>
          <w:rFonts w:ascii="Arial" w:hAnsi="Arial" w:cs="Arial"/>
        </w:rPr>
        <w:t xml:space="preserve">; </w:t>
      </w:r>
    </w:p>
    <w:p w:rsidR="00A73CCF" w:rsidRDefault="00A73CCF" w:rsidP="00A73CCF">
      <w:pPr>
        <w:tabs>
          <w:tab w:val="left" w:pos="3040"/>
        </w:tabs>
        <w:rPr>
          <w:rFonts w:ascii="Arial" w:hAnsi="Arial" w:cs="Arial"/>
        </w:rPr>
      </w:pPr>
      <w:r>
        <w:rPr>
          <w:rFonts w:ascii="Arial" w:hAnsi="Arial" w:cs="Arial"/>
        </w:rPr>
        <w:t xml:space="preserve">□ </w:t>
      </w:r>
      <w:proofErr w:type="gramStart"/>
      <w:r w:rsidRPr="001F27F2">
        <w:rPr>
          <w:rFonts w:ascii="Arial" w:hAnsi="Arial" w:cs="Arial"/>
        </w:rPr>
        <w:t>an</w:t>
      </w:r>
      <w:proofErr w:type="gramEnd"/>
      <w:r w:rsidRPr="001F27F2">
        <w:rPr>
          <w:rFonts w:ascii="Arial" w:hAnsi="Arial" w:cs="Arial"/>
        </w:rPr>
        <w:t xml:space="preserve"> individual trading as ______________________________________________________________</w:t>
      </w:r>
      <w:r>
        <w:rPr>
          <w:rFonts w:ascii="Arial" w:hAnsi="Arial" w:cs="Arial"/>
        </w:rPr>
        <w:t xml:space="preserve">, </w:t>
      </w:r>
    </w:p>
    <w:p w:rsidR="00A73CCF" w:rsidRPr="001F27F2" w:rsidRDefault="00A73CCF" w:rsidP="00A73CCF">
      <w:pPr>
        <w:rPr>
          <w:rFonts w:ascii="Arial" w:hAnsi="Arial" w:cs="Arial"/>
        </w:rPr>
      </w:pPr>
      <w:proofErr w:type="gramStart"/>
      <w:r>
        <w:rPr>
          <w:rFonts w:ascii="Arial" w:hAnsi="Arial" w:cs="Arial"/>
        </w:rPr>
        <w:t>located</w:t>
      </w:r>
      <w:proofErr w:type="gramEnd"/>
      <w:r>
        <w:rPr>
          <w:rFonts w:ascii="Arial" w:hAnsi="Arial" w:cs="Arial"/>
        </w:rPr>
        <w:t xml:space="preserve"> at _________________________________________________________________________</w:t>
      </w:r>
    </w:p>
    <w:p w:rsidR="00A73CCF" w:rsidRPr="001F27F2" w:rsidRDefault="00A73CCF" w:rsidP="00A73CCF">
      <w:pPr>
        <w:spacing w:after="0"/>
        <w:rPr>
          <w:rFonts w:ascii="Arial" w:hAnsi="Arial" w:cs="Arial"/>
        </w:rPr>
      </w:pPr>
      <w:r>
        <w:rPr>
          <w:rFonts w:ascii="Arial" w:hAnsi="Arial" w:cs="Arial"/>
        </w:rPr>
        <w:t>Federal Tax Id No.___________________________________________________________________</w:t>
      </w:r>
      <w:r w:rsidRPr="001F27F2">
        <w:rPr>
          <w:rFonts w:ascii="Arial" w:hAnsi="Arial" w:cs="Arial"/>
        </w:rPr>
        <w:tab/>
      </w:r>
    </w:p>
    <w:p w:rsidR="008F6B3D" w:rsidRPr="008F6B3D" w:rsidRDefault="008F6B3D" w:rsidP="008F6B3D">
      <w:pPr>
        <w:spacing w:after="0" w:line="240" w:lineRule="auto"/>
        <w:jc w:val="both"/>
        <w:rPr>
          <w:rFonts w:ascii="Arial" w:hAnsi="Arial" w:cs="Arial"/>
          <w:sz w:val="16"/>
          <w:szCs w:val="16"/>
        </w:rPr>
      </w:pPr>
    </w:p>
    <w:p w:rsidR="00A73CCF" w:rsidRPr="001F27F2" w:rsidRDefault="00A73CCF" w:rsidP="00A73CCF">
      <w:pPr>
        <w:spacing w:line="240" w:lineRule="auto"/>
        <w:jc w:val="both"/>
        <w:rPr>
          <w:rFonts w:ascii="Arial" w:hAnsi="Arial" w:cs="Arial"/>
        </w:rPr>
      </w:pPr>
      <w:r>
        <w:rPr>
          <w:rFonts w:ascii="Arial" w:hAnsi="Arial" w:cs="Arial"/>
        </w:rPr>
        <w:t>T</w:t>
      </w:r>
      <w:r w:rsidRPr="001F27F2">
        <w:rPr>
          <w:rFonts w:ascii="Arial" w:hAnsi="Arial" w:cs="Arial"/>
        </w:rPr>
        <w:t>he undersigned</w:t>
      </w:r>
      <w:r>
        <w:rPr>
          <w:rFonts w:ascii="Arial" w:hAnsi="Arial" w:cs="Arial"/>
        </w:rPr>
        <w:t>, as a duly authorized officer,</w:t>
      </w:r>
      <w:r w:rsidRPr="001F27F2">
        <w:rPr>
          <w:rFonts w:ascii="Arial" w:hAnsi="Arial" w:cs="Arial"/>
        </w:rPr>
        <w:t xml:space="preserve"> hereby </w:t>
      </w:r>
      <w:r w:rsidRPr="000A306B">
        <w:rPr>
          <w:rFonts w:ascii="Arial" w:hAnsi="Arial" w:cs="Arial"/>
        </w:rPr>
        <w:t>agrees to b</w:t>
      </w:r>
      <w:r>
        <w:rPr>
          <w:rFonts w:ascii="Arial" w:hAnsi="Arial" w:cs="Arial"/>
        </w:rPr>
        <w:t xml:space="preserve">e bound </w:t>
      </w:r>
      <w:r w:rsidRPr="003C085E">
        <w:rPr>
          <w:rFonts w:ascii="Arial" w:hAnsi="Arial" w:cs="Arial"/>
        </w:rPr>
        <w:t xml:space="preserve">by the content of this Proposal and agrees to comply with the terms, conditions and provisions of the referenced RFQ and any addenda thereto in the event of an award. Exceptions are to be noted as stated in the RFQ. The proposal </w:t>
      </w:r>
      <w:r w:rsidRPr="00B31819">
        <w:rPr>
          <w:rFonts w:ascii="Arial" w:hAnsi="Arial" w:cs="Arial"/>
          <w:color w:val="000000" w:themeColor="text1"/>
        </w:rPr>
        <w:t xml:space="preserve">will remain in effect for a period of ninety (90) calendar days as of the Due Date for </w:t>
      </w:r>
      <w:r>
        <w:rPr>
          <w:rFonts w:ascii="Arial" w:hAnsi="Arial" w:cs="Arial"/>
          <w:color w:val="000000" w:themeColor="text1"/>
        </w:rPr>
        <w:t>SOQs</w:t>
      </w:r>
      <w:r w:rsidRPr="00B31819">
        <w:rPr>
          <w:rFonts w:ascii="Arial" w:hAnsi="Arial" w:cs="Arial"/>
          <w:color w:val="000000" w:themeColor="text1"/>
        </w:rPr>
        <w:t xml:space="preserve"> to the R</w:t>
      </w:r>
      <w:r>
        <w:rPr>
          <w:rFonts w:ascii="Arial" w:hAnsi="Arial" w:cs="Arial"/>
          <w:color w:val="000000" w:themeColor="text1"/>
        </w:rPr>
        <w:t>FQ</w:t>
      </w:r>
      <w:r w:rsidRPr="00B31819">
        <w:rPr>
          <w:rFonts w:ascii="Arial" w:hAnsi="Arial" w:cs="Arial"/>
          <w:color w:val="000000" w:themeColor="text1"/>
        </w:rPr>
        <w:t>.</w:t>
      </w:r>
    </w:p>
    <w:p w:rsidR="00A73CCF" w:rsidRDefault="00A73CCF" w:rsidP="00A73CCF">
      <w:pPr>
        <w:spacing w:line="240" w:lineRule="auto"/>
        <w:jc w:val="both"/>
        <w:rPr>
          <w:rFonts w:ascii="Arial" w:hAnsi="Arial" w:cs="Arial"/>
        </w:rPr>
      </w:pPr>
      <w:r w:rsidRPr="001F27F2">
        <w:rPr>
          <w:rFonts w:ascii="Arial" w:hAnsi="Arial" w:cs="Arial"/>
        </w:rPr>
        <w:t>The undersigned understands that the College reserves the right to reject any or all Proposals or to waive any formality or technicality, as determined by the College in its sole discretion, in any Proposal in the interest of the College.</w:t>
      </w:r>
    </w:p>
    <w:p w:rsidR="00A73CCF" w:rsidRPr="001F27F2" w:rsidRDefault="00A73CCF" w:rsidP="00A73CCF">
      <w:pPr>
        <w:spacing w:after="0"/>
        <w:jc w:val="both"/>
        <w:rPr>
          <w:rFonts w:ascii="Arial" w:hAnsi="Arial" w:cs="Arial"/>
        </w:rPr>
      </w:pPr>
      <w:r w:rsidRPr="001F27F2">
        <w:rPr>
          <w:rFonts w:ascii="Arial" w:hAnsi="Arial" w:cs="Arial"/>
        </w:rPr>
        <w:t>The undersigned hereby acknowledges receipt of the following Addenda, if any:</w:t>
      </w:r>
    </w:p>
    <w:tbl>
      <w:tblPr>
        <w:tblStyle w:val="TableGrid"/>
        <w:tblW w:w="0" w:type="auto"/>
        <w:tblLook w:val="04A0" w:firstRow="1" w:lastRow="0" w:firstColumn="1" w:lastColumn="0" w:noHBand="0" w:noVBand="1"/>
      </w:tblPr>
      <w:tblGrid>
        <w:gridCol w:w="2042"/>
        <w:gridCol w:w="2633"/>
        <w:gridCol w:w="270"/>
        <w:gridCol w:w="3226"/>
        <w:gridCol w:w="2043"/>
      </w:tblGrid>
      <w:tr w:rsidR="00A73CCF" w:rsidTr="00A73CCF">
        <w:tc>
          <w:tcPr>
            <w:tcW w:w="2042" w:type="dxa"/>
          </w:tcPr>
          <w:p w:rsidR="00A73CCF" w:rsidRDefault="00A73CCF" w:rsidP="00A73CCF">
            <w:pPr>
              <w:jc w:val="both"/>
              <w:rPr>
                <w:rFonts w:ascii="Arial" w:hAnsi="Arial" w:cs="Arial"/>
                <w:sz w:val="22"/>
                <w:szCs w:val="22"/>
              </w:rPr>
            </w:pPr>
            <w:r w:rsidRPr="001F27F2">
              <w:rPr>
                <w:rFonts w:ascii="Arial" w:hAnsi="Arial" w:cs="Arial"/>
                <w:sz w:val="22"/>
                <w:szCs w:val="22"/>
              </w:rPr>
              <w:t>Addendum No.</w:t>
            </w:r>
          </w:p>
        </w:tc>
        <w:tc>
          <w:tcPr>
            <w:tcW w:w="2633" w:type="dxa"/>
          </w:tcPr>
          <w:p w:rsidR="00A73CCF" w:rsidRDefault="00A73CCF" w:rsidP="00A73CCF">
            <w:pPr>
              <w:jc w:val="both"/>
              <w:rPr>
                <w:rFonts w:ascii="Arial" w:hAnsi="Arial" w:cs="Arial"/>
                <w:sz w:val="22"/>
                <w:szCs w:val="22"/>
              </w:rPr>
            </w:pPr>
            <w:r w:rsidRPr="001F27F2">
              <w:rPr>
                <w:rFonts w:ascii="Arial" w:hAnsi="Arial" w:cs="Arial"/>
                <w:sz w:val="22"/>
                <w:szCs w:val="22"/>
              </w:rPr>
              <w:t>Date</w:t>
            </w:r>
            <w:r>
              <w:rPr>
                <w:rFonts w:ascii="Arial" w:hAnsi="Arial" w:cs="Arial"/>
                <w:sz w:val="22"/>
                <w:szCs w:val="22"/>
              </w:rPr>
              <w:t>:</w:t>
            </w:r>
            <w:r w:rsidRPr="009D4865">
              <w:rPr>
                <w:rFonts w:ascii="Arial" w:hAnsi="Arial" w:cs="Arial"/>
                <w:sz w:val="22"/>
                <w:szCs w:val="22"/>
              </w:rPr>
              <w:t xml:space="preserve"> </w:t>
            </w:r>
            <w:r>
              <w:rPr>
                <w:rFonts w:ascii="Arial" w:hAnsi="Arial" w:cs="Arial"/>
                <w:sz w:val="22"/>
                <w:szCs w:val="22"/>
              </w:rPr>
              <w:tab/>
            </w:r>
          </w:p>
        </w:tc>
        <w:tc>
          <w:tcPr>
            <w:tcW w:w="270" w:type="dxa"/>
            <w:shd w:val="clear" w:color="auto" w:fill="000000" w:themeFill="text1"/>
          </w:tcPr>
          <w:p w:rsidR="00A73CCF" w:rsidRDefault="00A73CCF" w:rsidP="00A73CCF">
            <w:pPr>
              <w:jc w:val="both"/>
              <w:rPr>
                <w:rFonts w:ascii="Arial" w:hAnsi="Arial" w:cs="Arial"/>
                <w:sz w:val="22"/>
                <w:szCs w:val="22"/>
              </w:rPr>
            </w:pPr>
          </w:p>
        </w:tc>
        <w:tc>
          <w:tcPr>
            <w:tcW w:w="3226" w:type="dxa"/>
          </w:tcPr>
          <w:p w:rsidR="00A73CCF" w:rsidRDefault="00A73CCF" w:rsidP="00A73CCF">
            <w:pPr>
              <w:jc w:val="both"/>
              <w:rPr>
                <w:rFonts w:ascii="Arial" w:hAnsi="Arial" w:cs="Arial"/>
                <w:sz w:val="22"/>
                <w:szCs w:val="22"/>
              </w:rPr>
            </w:pPr>
            <w:r w:rsidRPr="001F27F2">
              <w:rPr>
                <w:rFonts w:ascii="Arial" w:hAnsi="Arial" w:cs="Arial"/>
                <w:sz w:val="22"/>
                <w:szCs w:val="22"/>
              </w:rPr>
              <w:t>Addendum No.</w:t>
            </w:r>
          </w:p>
        </w:tc>
        <w:tc>
          <w:tcPr>
            <w:tcW w:w="2043" w:type="dxa"/>
          </w:tcPr>
          <w:p w:rsidR="00A73CCF" w:rsidRDefault="00A73CCF" w:rsidP="00A73CCF">
            <w:pPr>
              <w:jc w:val="both"/>
              <w:rPr>
                <w:rFonts w:ascii="Arial" w:hAnsi="Arial" w:cs="Arial"/>
                <w:sz w:val="22"/>
                <w:szCs w:val="22"/>
              </w:rPr>
            </w:pPr>
            <w:r w:rsidRPr="001F27F2">
              <w:rPr>
                <w:rFonts w:ascii="Arial" w:hAnsi="Arial" w:cs="Arial"/>
                <w:sz w:val="22"/>
                <w:szCs w:val="22"/>
              </w:rPr>
              <w:t>Date</w:t>
            </w:r>
            <w:r>
              <w:rPr>
                <w:rFonts w:ascii="Arial" w:hAnsi="Arial" w:cs="Arial"/>
                <w:sz w:val="22"/>
                <w:szCs w:val="22"/>
              </w:rPr>
              <w:t>:</w:t>
            </w:r>
          </w:p>
        </w:tc>
      </w:tr>
      <w:tr w:rsidR="00A73CCF" w:rsidTr="00A73CCF">
        <w:tc>
          <w:tcPr>
            <w:tcW w:w="2042" w:type="dxa"/>
          </w:tcPr>
          <w:p w:rsidR="00A73CCF" w:rsidRDefault="00A73CCF" w:rsidP="00A73CCF">
            <w:pPr>
              <w:jc w:val="both"/>
              <w:rPr>
                <w:rFonts w:ascii="Arial" w:hAnsi="Arial" w:cs="Arial"/>
                <w:sz w:val="22"/>
                <w:szCs w:val="22"/>
              </w:rPr>
            </w:pPr>
          </w:p>
        </w:tc>
        <w:tc>
          <w:tcPr>
            <w:tcW w:w="2633" w:type="dxa"/>
          </w:tcPr>
          <w:p w:rsidR="00A73CCF" w:rsidRDefault="00A73CCF" w:rsidP="00A73CCF">
            <w:pPr>
              <w:jc w:val="both"/>
              <w:rPr>
                <w:rFonts w:ascii="Arial" w:hAnsi="Arial" w:cs="Arial"/>
                <w:sz w:val="22"/>
                <w:szCs w:val="22"/>
              </w:rPr>
            </w:pPr>
          </w:p>
        </w:tc>
        <w:tc>
          <w:tcPr>
            <w:tcW w:w="270" w:type="dxa"/>
            <w:shd w:val="clear" w:color="auto" w:fill="000000" w:themeFill="text1"/>
          </w:tcPr>
          <w:p w:rsidR="00A73CCF" w:rsidRDefault="00A73CCF" w:rsidP="00A73CCF">
            <w:pPr>
              <w:jc w:val="both"/>
              <w:rPr>
                <w:rFonts w:ascii="Arial" w:hAnsi="Arial" w:cs="Arial"/>
                <w:sz w:val="22"/>
                <w:szCs w:val="22"/>
              </w:rPr>
            </w:pPr>
          </w:p>
        </w:tc>
        <w:tc>
          <w:tcPr>
            <w:tcW w:w="3226" w:type="dxa"/>
          </w:tcPr>
          <w:p w:rsidR="00A73CCF" w:rsidRDefault="00A73CCF" w:rsidP="00A73CCF">
            <w:pPr>
              <w:jc w:val="both"/>
              <w:rPr>
                <w:rFonts w:ascii="Arial" w:hAnsi="Arial" w:cs="Arial"/>
                <w:sz w:val="22"/>
                <w:szCs w:val="22"/>
              </w:rPr>
            </w:pPr>
          </w:p>
        </w:tc>
        <w:tc>
          <w:tcPr>
            <w:tcW w:w="2043" w:type="dxa"/>
          </w:tcPr>
          <w:p w:rsidR="00A73CCF" w:rsidRDefault="00A73CCF" w:rsidP="00A73CCF">
            <w:pPr>
              <w:jc w:val="both"/>
              <w:rPr>
                <w:rFonts w:ascii="Arial" w:hAnsi="Arial" w:cs="Arial"/>
                <w:sz w:val="22"/>
                <w:szCs w:val="22"/>
              </w:rPr>
            </w:pPr>
          </w:p>
        </w:tc>
      </w:tr>
      <w:tr w:rsidR="00A73CCF" w:rsidTr="00A73CCF">
        <w:tc>
          <w:tcPr>
            <w:tcW w:w="2042" w:type="dxa"/>
          </w:tcPr>
          <w:p w:rsidR="00A73CCF" w:rsidRDefault="00A73CCF" w:rsidP="00A73CCF">
            <w:pPr>
              <w:jc w:val="both"/>
              <w:rPr>
                <w:rFonts w:ascii="Arial" w:hAnsi="Arial" w:cs="Arial"/>
                <w:sz w:val="22"/>
                <w:szCs w:val="22"/>
              </w:rPr>
            </w:pPr>
          </w:p>
        </w:tc>
        <w:tc>
          <w:tcPr>
            <w:tcW w:w="2633" w:type="dxa"/>
          </w:tcPr>
          <w:p w:rsidR="00A73CCF" w:rsidRDefault="00A73CCF" w:rsidP="00A73CCF">
            <w:pPr>
              <w:jc w:val="both"/>
              <w:rPr>
                <w:rFonts w:ascii="Arial" w:hAnsi="Arial" w:cs="Arial"/>
                <w:sz w:val="22"/>
                <w:szCs w:val="22"/>
              </w:rPr>
            </w:pPr>
          </w:p>
        </w:tc>
        <w:tc>
          <w:tcPr>
            <w:tcW w:w="270" w:type="dxa"/>
            <w:shd w:val="clear" w:color="auto" w:fill="000000" w:themeFill="text1"/>
          </w:tcPr>
          <w:p w:rsidR="00A73CCF" w:rsidRDefault="00A73CCF" w:rsidP="00A73CCF">
            <w:pPr>
              <w:jc w:val="both"/>
              <w:rPr>
                <w:rFonts w:ascii="Arial" w:hAnsi="Arial" w:cs="Arial"/>
                <w:sz w:val="22"/>
                <w:szCs w:val="22"/>
              </w:rPr>
            </w:pPr>
          </w:p>
        </w:tc>
        <w:tc>
          <w:tcPr>
            <w:tcW w:w="3226" w:type="dxa"/>
          </w:tcPr>
          <w:p w:rsidR="00A73CCF" w:rsidRDefault="00A73CCF" w:rsidP="00A73CCF">
            <w:pPr>
              <w:jc w:val="both"/>
              <w:rPr>
                <w:rFonts w:ascii="Arial" w:hAnsi="Arial" w:cs="Arial"/>
                <w:sz w:val="22"/>
                <w:szCs w:val="22"/>
              </w:rPr>
            </w:pPr>
          </w:p>
        </w:tc>
        <w:tc>
          <w:tcPr>
            <w:tcW w:w="2043" w:type="dxa"/>
          </w:tcPr>
          <w:p w:rsidR="00A73CCF" w:rsidRDefault="00A73CCF" w:rsidP="00A73CCF">
            <w:pPr>
              <w:jc w:val="both"/>
              <w:rPr>
                <w:rFonts w:ascii="Arial" w:hAnsi="Arial" w:cs="Arial"/>
                <w:sz w:val="22"/>
                <w:szCs w:val="22"/>
              </w:rPr>
            </w:pPr>
          </w:p>
        </w:tc>
      </w:tr>
      <w:tr w:rsidR="00A73CCF" w:rsidTr="00A73CCF">
        <w:tc>
          <w:tcPr>
            <w:tcW w:w="2042" w:type="dxa"/>
          </w:tcPr>
          <w:p w:rsidR="00A73CCF" w:rsidRDefault="00A73CCF" w:rsidP="00A73CCF">
            <w:pPr>
              <w:jc w:val="both"/>
              <w:rPr>
                <w:rFonts w:ascii="Arial" w:hAnsi="Arial" w:cs="Arial"/>
                <w:sz w:val="22"/>
                <w:szCs w:val="22"/>
              </w:rPr>
            </w:pPr>
          </w:p>
        </w:tc>
        <w:tc>
          <w:tcPr>
            <w:tcW w:w="2633" w:type="dxa"/>
          </w:tcPr>
          <w:p w:rsidR="00A73CCF" w:rsidRDefault="00A73CCF" w:rsidP="00A73CCF">
            <w:pPr>
              <w:jc w:val="both"/>
              <w:rPr>
                <w:rFonts w:ascii="Arial" w:hAnsi="Arial" w:cs="Arial"/>
                <w:sz w:val="22"/>
                <w:szCs w:val="22"/>
              </w:rPr>
            </w:pPr>
          </w:p>
        </w:tc>
        <w:tc>
          <w:tcPr>
            <w:tcW w:w="270" w:type="dxa"/>
            <w:shd w:val="clear" w:color="auto" w:fill="000000" w:themeFill="text1"/>
          </w:tcPr>
          <w:p w:rsidR="00A73CCF" w:rsidRDefault="00A73CCF" w:rsidP="00A73CCF">
            <w:pPr>
              <w:jc w:val="both"/>
              <w:rPr>
                <w:rFonts w:ascii="Arial" w:hAnsi="Arial" w:cs="Arial"/>
                <w:sz w:val="22"/>
                <w:szCs w:val="22"/>
              </w:rPr>
            </w:pPr>
          </w:p>
        </w:tc>
        <w:tc>
          <w:tcPr>
            <w:tcW w:w="3226" w:type="dxa"/>
          </w:tcPr>
          <w:p w:rsidR="00A73CCF" w:rsidRDefault="00A73CCF" w:rsidP="00A73CCF">
            <w:pPr>
              <w:jc w:val="both"/>
              <w:rPr>
                <w:rFonts w:ascii="Arial" w:hAnsi="Arial" w:cs="Arial"/>
                <w:sz w:val="22"/>
                <w:szCs w:val="22"/>
              </w:rPr>
            </w:pPr>
          </w:p>
        </w:tc>
        <w:tc>
          <w:tcPr>
            <w:tcW w:w="2043" w:type="dxa"/>
          </w:tcPr>
          <w:p w:rsidR="00A73CCF" w:rsidRDefault="00A73CCF" w:rsidP="00A73CCF">
            <w:pPr>
              <w:jc w:val="both"/>
              <w:rPr>
                <w:rFonts w:ascii="Arial" w:hAnsi="Arial" w:cs="Arial"/>
                <w:sz w:val="22"/>
                <w:szCs w:val="22"/>
              </w:rPr>
            </w:pPr>
          </w:p>
        </w:tc>
      </w:tr>
      <w:tr w:rsidR="00A73CCF" w:rsidTr="00A73CCF">
        <w:tc>
          <w:tcPr>
            <w:tcW w:w="2042" w:type="dxa"/>
          </w:tcPr>
          <w:p w:rsidR="00A73CCF" w:rsidRDefault="00A73CCF" w:rsidP="00A73CCF">
            <w:pPr>
              <w:jc w:val="both"/>
              <w:rPr>
                <w:rFonts w:ascii="Arial" w:hAnsi="Arial" w:cs="Arial"/>
                <w:sz w:val="22"/>
                <w:szCs w:val="22"/>
              </w:rPr>
            </w:pPr>
          </w:p>
        </w:tc>
        <w:tc>
          <w:tcPr>
            <w:tcW w:w="2633" w:type="dxa"/>
          </w:tcPr>
          <w:p w:rsidR="00A73CCF" w:rsidRDefault="00A73CCF" w:rsidP="00A73CCF">
            <w:pPr>
              <w:jc w:val="both"/>
              <w:rPr>
                <w:rFonts w:ascii="Arial" w:hAnsi="Arial" w:cs="Arial"/>
                <w:sz w:val="22"/>
                <w:szCs w:val="22"/>
              </w:rPr>
            </w:pPr>
          </w:p>
        </w:tc>
        <w:tc>
          <w:tcPr>
            <w:tcW w:w="270" w:type="dxa"/>
            <w:shd w:val="clear" w:color="auto" w:fill="000000" w:themeFill="text1"/>
          </w:tcPr>
          <w:p w:rsidR="00A73CCF" w:rsidRDefault="00A73CCF" w:rsidP="00A73CCF">
            <w:pPr>
              <w:jc w:val="both"/>
              <w:rPr>
                <w:rFonts w:ascii="Arial" w:hAnsi="Arial" w:cs="Arial"/>
                <w:sz w:val="22"/>
                <w:szCs w:val="22"/>
              </w:rPr>
            </w:pPr>
          </w:p>
        </w:tc>
        <w:tc>
          <w:tcPr>
            <w:tcW w:w="3226" w:type="dxa"/>
          </w:tcPr>
          <w:p w:rsidR="00A73CCF" w:rsidRDefault="00A73CCF" w:rsidP="00A73CCF">
            <w:pPr>
              <w:jc w:val="both"/>
              <w:rPr>
                <w:rFonts w:ascii="Arial" w:hAnsi="Arial" w:cs="Arial"/>
                <w:sz w:val="22"/>
                <w:szCs w:val="22"/>
              </w:rPr>
            </w:pPr>
          </w:p>
        </w:tc>
        <w:tc>
          <w:tcPr>
            <w:tcW w:w="2043" w:type="dxa"/>
          </w:tcPr>
          <w:p w:rsidR="00A73CCF" w:rsidRDefault="00A73CCF" w:rsidP="00A73CCF">
            <w:pPr>
              <w:jc w:val="both"/>
              <w:rPr>
                <w:rFonts w:ascii="Arial" w:hAnsi="Arial" w:cs="Arial"/>
                <w:sz w:val="22"/>
                <w:szCs w:val="22"/>
              </w:rPr>
            </w:pPr>
          </w:p>
        </w:tc>
      </w:tr>
    </w:tbl>
    <w:p w:rsidR="008917EF" w:rsidRDefault="008917EF" w:rsidP="009252DA">
      <w:pPr>
        <w:spacing w:after="0" w:line="240" w:lineRule="auto"/>
        <w:jc w:val="both"/>
        <w:rPr>
          <w:rFonts w:ascii="Arial" w:hAnsi="Arial" w:cs="Arial"/>
        </w:rPr>
      </w:pPr>
    </w:p>
    <w:p w:rsidR="00A73CCF" w:rsidRPr="003C085E" w:rsidRDefault="00A73CCF" w:rsidP="009252DA">
      <w:pPr>
        <w:spacing w:after="0" w:line="240" w:lineRule="auto"/>
        <w:jc w:val="both"/>
        <w:rPr>
          <w:rFonts w:ascii="Arial" w:hAnsi="Arial" w:cs="Arial"/>
        </w:rPr>
      </w:pPr>
      <w:r w:rsidRPr="003C085E">
        <w:rPr>
          <w:rFonts w:ascii="Arial" w:hAnsi="Arial" w:cs="Arial"/>
        </w:rPr>
        <w:t>The undersigned hereby certifies that this Statement of Qualifications is genuine and not a sham or collusive, nor made in the interest or behalf of any person not herein named, and that the undersigned has not directly or indirectly induced or solicited any other Offeror to put in a sham proposal, or any other person or entity to refrain from submitting proposals, and that the Offeror has not in any manner sought by collusion to secure for itself an advantage over any other Offeror.</w:t>
      </w:r>
    </w:p>
    <w:p w:rsidR="008917EF" w:rsidRDefault="008917EF" w:rsidP="009252DA">
      <w:pPr>
        <w:spacing w:after="0"/>
        <w:rPr>
          <w:rFonts w:ascii="Arial" w:hAnsi="Arial" w:cs="Arial"/>
        </w:rPr>
      </w:pPr>
    </w:p>
    <w:p w:rsidR="00A73CCF" w:rsidRPr="003C085E" w:rsidRDefault="00A73CCF" w:rsidP="009252DA">
      <w:pPr>
        <w:spacing w:after="0"/>
        <w:rPr>
          <w:rFonts w:ascii="Arial" w:hAnsi="Arial" w:cs="Arial"/>
        </w:rPr>
      </w:pPr>
      <w:r w:rsidRPr="003C085E">
        <w:rPr>
          <w:rFonts w:ascii="Arial" w:hAnsi="Arial" w:cs="Arial"/>
        </w:rPr>
        <w:t>The undersigned further certifies that your firm (check the appropriate areas):</w:t>
      </w:r>
    </w:p>
    <w:p w:rsidR="00A73CCF" w:rsidRPr="003C085E" w:rsidRDefault="00A73CCF" w:rsidP="009252DA">
      <w:pPr>
        <w:spacing w:after="0"/>
        <w:rPr>
          <w:rFonts w:ascii="Arial" w:hAnsi="Arial" w:cs="Arial"/>
        </w:rPr>
      </w:pPr>
      <w:r w:rsidRPr="003C085E">
        <w:rPr>
          <w:rFonts w:ascii="Arial" w:hAnsi="Arial" w:cs="Arial"/>
        </w:rPr>
        <w:t xml:space="preserve">□ women-owned business; □ minority-owned business; □ labor surplus area firm </w:t>
      </w:r>
    </w:p>
    <w:p w:rsidR="00A73CCF" w:rsidRPr="003C085E" w:rsidRDefault="00A73CCF" w:rsidP="009252DA">
      <w:pPr>
        <w:spacing w:after="0"/>
        <w:rPr>
          <w:rFonts w:ascii="Arial" w:hAnsi="Arial" w:cs="Arial"/>
        </w:rPr>
      </w:pPr>
      <w:r w:rsidRPr="003C085E">
        <w:rPr>
          <w:rFonts w:ascii="Arial" w:hAnsi="Arial" w:cs="Arial"/>
        </w:rPr>
        <w:t xml:space="preserve">□ does </w:t>
      </w:r>
      <w:r w:rsidRPr="003C085E">
        <w:rPr>
          <w:rFonts w:ascii="Arial" w:hAnsi="Arial" w:cs="Arial"/>
          <w:b/>
          <w:i/>
        </w:rPr>
        <w:t>or</w:t>
      </w:r>
      <w:r w:rsidRPr="003C085E">
        <w:rPr>
          <w:rFonts w:ascii="Arial" w:hAnsi="Arial" w:cs="Arial"/>
        </w:rPr>
        <w:t xml:space="preserve"> □ does not meet the Federal (S.B.A.) Small Business definition (FAR 19.001) and size standards (FAR 19.102).   If it does, please “CHECK” one of the following: </w:t>
      </w:r>
    </w:p>
    <w:p w:rsidR="00A73CCF" w:rsidRPr="003C085E" w:rsidRDefault="00A73CCF" w:rsidP="009252DA">
      <w:pPr>
        <w:spacing w:after="0"/>
        <w:rPr>
          <w:rFonts w:ascii="Arial" w:hAnsi="Arial" w:cs="Arial"/>
        </w:rPr>
      </w:pPr>
      <w:r w:rsidRPr="003C085E">
        <w:rPr>
          <w:rFonts w:ascii="Arial" w:hAnsi="Arial" w:cs="Arial"/>
        </w:rPr>
        <w:t xml:space="preserve">□ </w:t>
      </w:r>
      <w:proofErr w:type="gramStart"/>
      <w:r w:rsidRPr="003C085E">
        <w:rPr>
          <w:rFonts w:ascii="Arial" w:hAnsi="Arial" w:cs="Arial"/>
        </w:rPr>
        <w:t>small</w:t>
      </w:r>
      <w:proofErr w:type="gramEnd"/>
      <w:r w:rsidRPr="003C085E">
        <w:rPr>
          <w:rFonts w:ascii="Arial" w:hAnsi="Arial" w:cs="Arial"/>
        </w:rPr>
        <w:t xml:space="preserve"> business; □ veteran-owned small business; □ service-disabled veteran-owned small business;</w:t>
      </w:r>
    </w:p>
    <w:p w:rsidR="00A73CCF" w:rsidRPr="003C085E" w:rsidRDefault="00A73CCF" w:rsidP="009252DA">
      <w:pPr>
        <w:spacing w:after="0"/>
        <w:rPr>
          <w:rFonts w:ascii="Arial" w:hAnsi="Arial" w:cs="Arial"/>
        </w:rPr>
      </w:pPr>
      <w:r w:rsidRPr="003C085E">
        <w:rPr>
          <w:rFonts w:ascii="Arial" w:hAnsi="Arial" w:cs="Arial"/>
        </w:rPr>
        <w:t>□ HUB Zone small business; □ small disadvantaged business; or □ women-owned small business.</w:t>
      </w:r>
    </w:p>
    <w:p w:rsidR="009252DA" w:rsidRDefault="009252DA" w:rsidP="00A73CCF">
      <w:pPr>
        <w:rPr>
          <w:rFonts w:ascii="Arial" w:hAnsi="Arial" w:cs="Arial"/>
        </w:rPr>
      </w:pPr>
    </w:p>
    <w:p w:rsidR="00A73CCF" w:rsidRPr="003C085E" w:rsidRDefault="00A73CCF" w:rsidP="00A73CCF">
      <w:pPr>
        <w:rPr>
          <w:rFonts w:ascii="Arial" w:hAnsi="Arial" w:cs="Arial"/>
        </w:rPr>
      </w:pPr>
      <w:r w:rsidRPr="003C085E">
        <w:rPr>
          <w:rFonts w:ascii="Arial" w:hAnsi="Arial" w:cs="Arial"/>
        </w:rPr>
        <w:t>The undersigned further certifies that as a duly authorized officer, he or she is authorized to negotiate in good faith on behalf of this firm for purposes of this RFQ.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080"/>
        <w:gridCol w:w="3060"/>
        <w:gridCol w:w="1080"/>
        <w:gridCol w:w="3125"/>
      </w:tblGrid>
      <w:tr w:rsidR="00A73CCF" w:rsidRPr="00923D39" w:rsidTr="00235A46">
        <w:tc>
          <w:tcPr>
            <w:tcW w:w="2965" w:type="dxa"/>
            <w:gridSpan w:val="2"/>
            <w:vAlign w:val="bottom"/>
          </w:tcPr>
          <w:p w:rsidR="00A73CCF" w:rsidRPr="00B9311C" w:rsidRDefault="00A73CCF" w:rsidP="00235A46">
            <w:pPr>
              <w:widowControl w:val="0"/>
              <w:spacing w:before="55" w:after="120"/>
              <w:outlineLvl w:val="0"/>
              <w:rPr>
                <w:rFonts w:ascii="Arial" w:eastAsia="Arial" w:hAnsi="Arial" w:cs="Arial"/>
                <w:b/>
                <w:bCs/>
                <w:spacing w:val="-1"/>
              </w:rPr>
            </w:pPr>
            <w:r w:rsidRPr="00B9311C">
              <w:rPr>
                <w:rFonts w:ascii="Arial" w:eastAsia="Arial" w:hAnsi="Arial" w:cs="Arial"/>
                <w:b/>
                <w:bCs/>
                <w:spacing w:val="-1"/>
              </w:rPr>
              <w:t>Authorized Signature/Date</w:t>
            </w:r>
          </w:p>
        </w:tc>
        <w:tc>
          <w:tcPr>
            <w:tcW w:w="7265" w:type="dxa"/>
            <w:gridSpan w:val="3"/>
            <w:tcBorders>
              <w:bottom w:val="single" w:sz="4" w:space="0" w:color="auto"/>
            </w:tcBorders>
            <w:vAlign w:val="bottom"/>
          </w:tcPr>
          <w:p w:rsidR="00A73CCF" w:rsidRPr="00B9311C" w:rsidRDefault="00A73CCF" w:rsidP="00235A46">
            <w:pPr>
              <w:widowControl w:val="0"/>
              <w:spacing w:before="55" w:after="120"/>
              <w:outlineLvl w:val="0"/>
              <w:rPr>
                <w:rFonts w:ascii="Arial" w:eastAsia="Arial" w:hAnsi="Arial" w:cs="Arial"/>
                <w:b/>
                <w:bCs/>
                <w:spacing w:val="-1"/>
              </w:rPr>
            </w:pPr>
          </w:p>
        </w:tc>
      </w:tr>
      <w:tr w:rsidR="00A73CCF" w:rsidTr="00235A46">
        <w:tc>
          <w:tcPr>
            <w:tcW w:w="1885" w:type="dxa"/>
            <w:tcBorders>
              <w:bottom w:val="single" w:sz="4" w:space="0" w:color="auto"/>
            </w:tcBorders>
            <w:vAlign w:val="bottom"/>
          </w:tcPr>
          <w:p w:rsidR="00A73CCF" w:rsidRPr="00B9311C" w:rsidRDefault="00A73CCF" w:rsidP="00235A46">
            <w:pPr>
              <w:widowControl w:val="0"/>
              <w:spacing w:before="55" w:after="120"/>
              <w:outlineLvl w:val="0"/>
              <w:rPr>
                <w:rFonts w:ascii="Arial" w:eastAsia="Arial" w:hAnsi="Arial" w:cs="Arial"/>
                <w:b/>
                <w:bCs/>
                <w:spacing w:val="-1"/>
              </w:rPr>
            </w:pPr>
            <w:r w:rsidRPr="00B9311C">
              <w:rPr>
                <w:rFonts w:ascii="Arial" w:eastAsia="Arial" w:hAnsi="Arial" w:cs="Arial"/>
                <w:b/>
                <w:bCs/>
                <w:spacing w:val="-1"/>
              </w:rPr>
              <w:t>Print Name</w:t>
            </w:r>
          </w:p>
        </w:tc>
        <w:tc>
          <w:tcPr>
            <w:tcW w:w="4140" w:type="dxa"/>
            <w:gridSpan w:val="2"/>
            <w:tcBorders>
              <w:bottom w:val="single" w:sz="4" w:space="0" w:color="auto"/>
            </w:tcBorders>
            <w:vAlign w:val="bottom"/>
          </w:tcPr>
          <w:p w:rsidR="00A73CCF" w:rsidRPr="00B9311C" w:rsidRDefault="00A73CCF" w:rsidP="00235A46">
            <w:pPr>
              <w:widowControl w:val="0"/>
              <w:tabs>
                <w:tab w:val="left" w:pos="1220"/>
              </w:tabs>
              <w:spacing w:before="55" w:after="120"/>
              <w:outlineLvl w:val="0"/>
              <w:rPr>
                <w:rFonts w:ascii="Arial" w:eastAsia="Arial" w:hAnsi="Arial" w:cs="Arial"/>
                <w:b/>
                <w:bCs/>
                <w:spacing w:val="-1"/>
              </w:rPr>
            </w:pPr>
          </w:p>
        </w:tc>
        <w:tc>
          <w:tcPr>
            <w:tcW w:w="1080" w:type="dxa"/>
            <w:vAlign w:val="bottom"/>
          </w:tcPr>
          <w:p w:rsidR="00A73CCF" w:rsidRPr="00B9311C" w:rsidRDefault="00A73CCF" w:rsidP="00235A46">
            <w:pPr>
              <w:widowControl w:val="0"/>
              <w:spacing w:before="55" w:after="120"/>
              <w:outlineLvl w:val="0"/>
              <w:rPr>
                <w:rFonts w:ascii="Arial" w:eastAsia="Arial" w:hAnsi="Arial" w:cs="Arial"/>
                <w:b/>
                <w:bCs/>
                <w:spacing w:val="-1"/>
              </w:rPr>
            </w:pPr>
            <w:r w:rsidRPr="00B9311C">
              <w:rPr>
                <w:rFonts w:ascii="Arial" w:eastAsia="Arial" w:hAnsi="Arial" w:cs="Arial"/>
                <w:b/>
                <w:bCs/>
                <w:spacing w:val="-1"/>
              </w:rPr>
              <w:t>Title</w:t>
            </w:r>
          </w:p>
        </w:tc>
        <w:tc>
          <w:tcPr>
            <w:tcW w:w="3125" w:type="dxa"/>
            <w:tcBorders>
              <w:bottom w:val="single" w:sz="4" w:space="0" w:color="auto"/>
            </w:tcBorders>
            <w:vAlign w:val="bottom"/>
          </w:tcPr>
          <w:p w:rsidR="00A73CCF" w:rsidRPr="00375BF3" w:rsidRDefault="00A73CCF" w:rsidP="00235A46">
            <w:pPr>
              <w:widowControl w:val="0"/>
              <w:spacing w:before="55" w:after="120"/>
              <w:outlineLvl w:val="0"/>
              <w:rPr>
                <w:rFonts w:ascii="Arial" w:eastAsia="Arial" w:hAnsi="Arial" w:cs="Arial"/>
                <w:b/>
                <w:bCs/>
                <w:spacing w:val="-1"/>
                <w:sz w:val="22"/>
                <w:szCs w:val="22"/>
              </w:rPr>
            </w:pPr>
          </w:p>
        </w:tc>
      </w:tr>
      <w:tr w:rsidR="00375BF3" w:rsidTr="00235A46">
        <w:tc>
          <w:tcPr>
            <w:tcW w:w="1885" w:type="dxa"/>
            <w:tcBorders>
              <w:top w:val="single" w:sz="4" w:space="0" w:color="auto"/>
            </w:tcBorders>
            <w:vAlign w:val="bottom"/>
          </w:tcPr>
          <w:p w:rsidR="00375BF3" w:rsidRPr="00B9311C" w:rsidRDefault="00375BF3" w:rsidP="00235A46">
            <w:pPr>
              <w:widowControl w:val="0"/>
              <w:spacing w:before="55" w:after="120"/>
              <w:outlineLvl w:val="0"/>
              <w:rPr>
                <w:rFonts w:ascii="Arial" w:eastAsia="Arial" w:hAnsi="Arial" w:cs="Arial"/>
                <w:b/>
                <w:bCs/>
                <w:spacing w:val="-1"/>
              </w:rPr>
            </w:pPr>
            <w:r w:rsidRPr="00B9311C">
              <w:rPr>
                <w:rFonts w:ascii="Arial" w:eastAsia="Arial" w:hAnsi="Arial" w:cs="Arial"/>
                <w:b/>
                <w:bCs/>
                <w:spacing w:val="-1"/>
              </w:rPr>
              <w:t>Email Address</w:t>
            </w:r>
          </w:p>
        </w:tc>
        <w:tc>
          <w:tcPr>
            <w:tcW w:w="4140" w:type="dxa"/>
            <w:gridSpan w:val="2"/>
            <w:tcBorders>
              <w:top w:val="single" w:sz="4" w:space="0" w:color="auto"/>
              <w:bottom w:val="single" w:sz="4" w:space="0" w:color="auto"/>
            </w:tcBorders>
            <w:vAlign w:val="bottom"/>
          </w:tcPr>
          <w:p w:rsidR="00375BF3" w:rsidRPr="00B9311C" w:rsidRDefault="00375BF3" w:rsidP="00235A46">
            <w:pPr>
              <w:widowControl w:val="0"/>
              <w:spacing w:before="55" w:after="120"/>
              <w:outlineLvl w:val="0"/>
              <w:rPr>
                <w:rFonts w:ascii="Arial" w:eastAsia="Arial" w:hAnsi="Arial" w:cs="Arial"/>
                <w:b/>
                <w:bCs/>
                <w:spacing w:val="-1"/>
              </w:rPr>
            </w:pPr>
          </w:p>
        </w:tc>
        <w:tc>
          <w:tcPr>
            <w:tcW w:w="1080" w:type="dxa"/>
            <w:tcBorders>
              <w:top w:val="single" w:sz="4" w:space="0" w:color="auto"/>
            </w:tcBorders>
            <w:vAlign w:val="bottom"/>
          </w:tcPr>
          <w:p w:rsidR="00375BF3" w:rsidRPr="00B9311C" w:rsidRDefault="00375BF3" w:rsidP="00235A46">
            <w:pPr>
              <w:widowControl w:val="0"/>
              <w:spacing w:before="55" w:after="120"/>
              <w:outlineLvl w:val="0"/>
              <w:rPr>
                <w:rFonts w:ascii="Arial" w:eastAsia="Arial" w:hAnsi="Arial" w:cs="Arial"/>
                <w:b/>
                <w:bCs/>
                <w:spacing w:val="-1"/>
              </w:rPr>
            </w:pPr>
            <w:r w:rsidRPr="00B9311C">
              <w:rPr>
                <w:rFonts w:ascii="Arial" w:eastAsia="Arial" w:hAnsi="Arial" w:cs="Arial"/>
                <w:b/>
                <w:bCs/>
                <w:spacing w:val="-1"/>
              </w:rPr>
              <w:t xml:space="preserve">Phone </w:t>
            </w:r>
            <w:r w:rsidR="00B9311C">
              <w:rPr>
                <w:rFonts w:ascii="Arial" w:eastAsia="Arial" w:hAnsi="Arial" w:cs="Arial"/>
                <w:b/>
                <w:bCs/>
                <w:spacing w:val="-1"/>
              </w:rPr>
              <w:t>#</w:t>
            </w:r>
          </w:p>
        </w:tc>
        <w:tc>
          <w:tcPr>
            <w:tcW w:w="3125" w:type="dxa"/>
            <w:tcBorders>
              <w:top w:val="single" w:sz="4" w:space="0" w:color="auto"/>
              <w:bottom w:val="single" w:sz="4" w:space="0" w:color="auto"/>
            </w:tcBorders>
            <w:vAlign w:val="bottom"/>
          </w:tcPr>
          <w:p w:rsidR="00375BF3" w:rsidRPr="00375BF3" w:rsidRDefault="00375BF3" w:rsidP="00235A46">
            <w:pPr>
              <w:widowControl w:val="0"/>
              <w:spacing w:before="55" w:after="120"/>
              <w:outlineLvl w:val="0"/>
              <w:rPr>
                <w:rFonts w:ascii="Arial" w:eastAsia="Arial" w:hAnsi="Arial" w:cs="Arial"/>
                <w:b/>
                <w:bCs/>
                <w:spacing w:val="-1"/>
              </w:rPr>
            </w:pPr>
          </w:p>
        </w:tc>
      </w:tr>
    </w:tbl>
    <w:p w:rsidR="00375BF3" w:rsidRDefault="00375BF3" w:rsidP="00375BF3">
      <w:pPr>
        <w:spacing w:after="0"/>
        <w:rPr>
          <w:rFonts w:ascii="Arial" w:hAnsi="Arial" w:cs="Arial"/>
          <w:b/>
        </w:rPr>
      </w:pPr>
      <w:r>
        <w:rPr>
          <w:rFonts w:ascii="Arial" w:hAnsi="Arial" w:cs="Arial"/>
          <w:b/>
        </w:rPr>
        <w:t xml:space="preserve"> </w:t>
      </w:r>
    </w:p>
    <w:p w:rsidR="00A73CCF" w:rsidRPr="00B9311C" w:rsidRDefault="00A73CCF" w:rsidP="00A73CCF">
      <w:pPr>
        <w:rPr>
          <w:rFonts w:ascii="Arial" w:hAnsi="Arial" w:cs="Arial"/>
          <w:b/>
          <w:color w:val="5B9BD5" w:themeColor="accent1"/>
          <w:sz w:val="28"/>
          <w:szCs w:val="28"/>
          <w:u w:val="single"/>
        </w:rPr>
      </w:pPr>
      <w:r w:rsidRPr="00B9311C">
        <w:rPr>
          <w:rFonts w:ascii="Arial" w:hAnsi="Arial" w:cs="Arial"/>
          <w:b/>
          <w:color w:val="5B9BD5" w:themeColor="accent1"/>
          <w:sz w:val="28"/>
          <w:szCs w:val="28"/>
          <w:u w:val="single"/>
        </w:rPr>
        <w:t>Exceptions Requested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A73CCF" w:rsidTr="00A73CCF">
        <w:tc>
          <w:tcPr>
            <w:tcW w:w="1890" w:type="dxa"/>
          </w:tcPr>
          <w:p w:rsidR="00A73CCF" w:rsidRDefault="00A73CCF" w:rsidP="00A73CCF">
            <w:pPr>
              <w:widowControl w:val="0"/>
              <w:spacing w:before="55"/>
              <w:outlineLvl w:val="0"/>
              <w:rPr>
                <w:rFonts w:ascii="Arial" w:eastAsia="Arial" w:hAnsi="Arial" w:cs="Arial"/>
                <w:bCs/>
                <w:spacing w:val="-1"/>
                <w:sz w:val="22"/>
                <w:szCs w:val="22"/>
              </w:rPr>
            </w:pPr>
          </w:p>
          <w:p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bl>
    <w:p w:rsidR="00A73CCF" w:rsidRDefault="00A73CCF" w:rsidP="00A73CCF">
      <w:pPr>
        <w:rPr>
          <w:rFonts w:ascii="Arial" w:hAnsi="Arial" w:cs="Arial"/>
          <w:b/>
          <w:sz w:val="28"/>
          <w:szCs w:val="28"/>
        </w:rPr>
      </w:pP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r>
        <w:rPr>
          <w:rFonts w:ascii="Arial" w:hAnsi="Arial" w:cs="Arial"/>
        </w:rPr>
        <w:t xml:space="preserve">Any exceptions to the requirements of this </w:t>
      </w:r>
      <w:r w:rsidRPr="00733994">
        <w:rPr>
          <w:rFonts w:ascii="Arial" w:hAnsi="Arial" w:cs="Arial"/>
          <w:sz w:val="22"/>
          <w:szCs w:val="22"/>
        </w:rPr>
        <w:t>RFQ</w:t>
      </w:r>
      <w:r w:rsidRPr="00733994">
        <w:rPr>
          <w:rFonts w:ascii="Arial" w:hAnsi="Arial" w:cs="Arial"/>
        </w:rPr>
        <w:t xml:space="preserve">, including the Contract and Scope of Work, that the Offer requests the College to consider must be addressed </w:t>
      </w:r>
      <w:r>
        <w:rPr>
          <w:rFonts w:ascii="Arial" w:hAnsi="Arial" w:cs="Arial"/>
        </w:rPr>
        <w:t xml:space="preserve">on this form. </w:t>
      </w: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p>
    <w:p w:rsidR="00A73CCF" w:rsidRPr="00297E9B" w:rsidRDefault="00A73CCF" w:rsidP="00A73CCF">
      <w:pPr>
        <w:pStyle w:val="ListParagraph"/>
        <w:tabs>
          <w:tab w:val="right" w:pos="-2520"/>
          <w:tab w:val="left" w:pos="360"/>
        </w:tabs>
        <w:autoSpaceDE w:val="0"/>
        <w:autoSpaceDN w:val="0"/>
        <w:adjustRightInd w:val="0"/>
        <w:ind w:left="0"/>
        <w:jc w:val="both"/>
        <w:rPr>
          <w:rFonts w:ascii="Arial" w:hAnsi="Arial" w:cs="Arial"/>
        </w:rPr>
      </w:pPr>
      <w:r>
        <w:rPr>
          <w:rFonts w:ascii="Arial" w:hAnsi="Arial" w:cs="Arial"/>
        </w:rPr>
        <w:t xml:space="preserve">Each Exception or Alternate should be addressed separately with specific reference to the requirement, specification including the page number, paragraph, and sentence and section number.  </w:t>
      </w:r>
      <w:r w:rsidRPr="00834399">
        <w:rPr>
          <w:rFonts w:ascii="Arial" w:hAnsi="Arial" w:cs="Arial"/>
        </w:rPr>
        <w:t xml:space="preserve">For </w:t>
      </w:r>
      <w:r w:rsidRPr="00834399">
        <w:rPr>
          <w:rFonts w:ascii="Arial" w:hAnsi="Arial" w:cs="Arial"/>
          <w:u w:val="single"/>
        </w:rPr>
        <w:t>each</w:t>
      </w:r>
      <w:r w:rsidRPr="00834399">
        <w:rPr>
          <w:rFonts w:ascii="Arial" w:hAnsi="Arial" w:cs="Arial"/>
        </w:rPr>
        <w:t xml:space="preserve"> exception, the </w:t>
      </w:r>
      <w:r>
        <w:rPr>
          <w:rFonts w:ascii="Arial" w:hAnsi="Arial" w:cs="Arial"/>
        </w:rPr>
        <w:t>Offeror</w:t>
      </w:r>
      <w:r w:rsidRPr="00834399">
        <w:rPr>
          <w:rFonts w:ascii="Arial" w:hAnsi="Arial" w:cs="Arial"/>
        </w:rPr>
        <w:t xml:space="preserve"> </w:t>
      </w:r>
      <w:r>
        <w:rPr>
          <w:rFonts w:ascii="Arial" w:hAnsi="Arial" w:cs="Arial"/>
        </w:rPr>
        <w:t>will</w:t>
      </w:r>
      <w:r w:rsidRPr="00834399">
        <w:rPr>
          <w:rFonts w:ascii="Arial" w:hAnsi="Arial" w:cs="Arial"/>
        </w:rPr>
        <w:t xml:space="preserve"> </w:t>
      </w:r>
      <w:r>
        <w:rPr>
          <w:rFonts w:ascii="Arial" w:hAnsi="Arial" w:cs="Arial"/>
        </w:rPr>
        <w:t xml:space="preserve">provide all of the following information: </w:t>
      </w:r>
      <w:r w:rsidRPr="00297E9B">
        <w:rPr>
          <w:rFonts w:ascii="Arial" w:hAnsi="Arial" w:cs="Arial"/>
        </w:rPr>
        <w:t>(</w:t>
      </w:r>
      <w:proofErr w:type="spellStart"/>
      <w:r w:rsidRPr="00297E9B">
        <w:rPr>
          <w:rFonts w:ascii="Arial" w:hAnsi="Arial" w:cs="Arial"/>
        </w:rPr>
        <w:t>i</w:t>
      </w:r>
      <w:proofErr w:type="spellEnd"/>
      <w:r w:rsidRPr="00297E9B">
        <w:rPr>
          <w:rFonts w:ascii="Arial" w:hAnsi="Arial" w:cs="Arial"/>
        </w:rPr>
        <w:t xml:space="preserve">) Name of the Document/Attachment; (ii) Agreement Page Number and Section Number; (iii) Exception; </w:t>
      </w:r>
      <w:proofErr w:type="gramStart"/>
      <w:r w:rsidRPr="00297E9B">
        <w:rPr>
          <w:rFonts w:ascii="Arial" w:hAnsi="Arial" w:cs="Arial"/>
        </w:rPr>
        <w:t>(iv) Justification</w:t>
      </w:r>
      <w:proofErr w:type="gramEnd"/>
      <w:r w:rsidRPr="00297E9B">
        <w:rPr>
          <w:rFonts w:ascii="Arial" w:hAnsi="Arial" w:cs="Arial"/>
        </w:rPr>
        <w:t xml:space="preserve"> for Exception. Blank, unjustified, or unsupported requests will be disregarded. </w:t>
      </w: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r w:rsidRPr="00BE75B9">
        <w:rPr>
          <w:rFonts w:ascii="Arial" w:hAnsi="Arial" w:cs="Arial"/>
        </w:rPr>
        <w:t>Any exception</w:t>
      </w:r>
      <w:r w:rsidRPr="00A10955">
        <w:rPr>
          <w:rFonts w:ascii="Arial" w:hAnsi="Arial" w:cs="Arial"/>
        </w:rPr>
        <w:t xml:space="preserve">s requested </w:t>
      </w:r>
      <w:r w:rsidRPr="00ED74F3">
        <w:rPr>
          <w:rFonts w:ascii="Arial" w:hAnsi="Arial" w:cs="Arial"/>
        </w:rPr>
        <w:t xml:space="preserve">from the College’ Sample Agreement must be </w:t>
      </w:r>
      <w:r>
        <w:rPr>
          <w:rFonts w:ascii="Arial" w:hAnsi="Arial" w:cs="Arial"/>
        </w:rPr>
        <w:t>provided</w:t>
      </w:r>
      <w:r w:rsidRPr="00ED74F3">
        <w:rPr>
          <w:rFonts w:ascii="Arial" w:hAnsi="Arial" w:cs="Arial"/>
        </w:rPr>
        <w:t>, using th</w:t>
      </w:r>
      <w:r>
        <w:rPr>
          <w:rFonts w:ascii="Arial" w:hAnsi="Arial" w:cs="Arial"/>
        </w:rPr>
        <w:t>is</w:t>
      </w:r>
      <w:r w:rsidRPr="00ED74F3">
        <w:rPr>
          <w:rFonts w:ascii="Arial" w:hAnsi="Arial" w:cs="Arial"/>
        </w:rPr>
        <w:t xml:space="preserve"> Exception Form</w:t>
      </w:r>
      <w:r>
        <w:rPr>
          <w:rFonts w:ascii="Arial" w:hAnsi="Arial" w:cs="Arial"/>
        </w:rPr>
        <w:t>.</w:t>
      </w:r>
      <w:r w:rsidRPr="00ED74F3">
        <w:rPr>
          <w:rFonts w:ascii="Arial" w:hAnsi="Arial" w:cs="Arial"/>
        </w:rPr>
        <w:t xml:space="preserve"> </w:t>
      </w: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r>
        <w:rPr>
          <w:rFonts w:ascii="Arial" w:hAnsi="Arial" w:cs="Arial"/>
        </w:rPr>
        <w:t xml:space="preserve">If there are </w:t>
      </w:r>
      <w:r w:rsidRPr="00B206D0">
        <w:rPr>
          <w:rFonts w:ascii="Arial" w:hAnsi="Arial" w:cs="Arial"/>
          <w:b/>
        </w:rPr>
        <w:t>NO</w:t>
      </w:r>
      <w:r>
        <w:rPr>
          <w:rFonts w:ascii="Arial" w:hAnsi="Arial" w:cs="Arial"/>
        </w:rPr>
        <w:t xml:space="preserve"> proposed alternates or exceptions, a statement to that effect must be provided.</w:t>
      </w:r>
    </w:p>
    <w:p w:rsidR="00A73CCF" w:rsidRDefault="00A73CCF" w:rsidP="00A73CCF">
      <w:pPr>
        <w:tabs>
          <w:tab w:val="right" w:pos="-2520"/>
        </w:tabs>
        <w:autoSpaceDE w:val="0"/>
        <w:autoSpaceDN w:val="0"/>
        <w:adjustRightInd w:val="0"/>
        <w:jc w:val="both"/>
        <w:rPr>
          <w:rFonts w:ascii="Arial" w:hAnsi="Arial" w:cs="Arial"/>
        </w:rPr>
      </w:pP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r w:rsidRPr="004B6D9D">
        <w:rPr>
          <w:rFonts w:ascii="Arial" w:hAnsi="Arial" w:cs="Arial"/>
          <w:b/>
        </w:rPr>
        <w:t>_______</w:t>
      </w:r>
      <w:proofErr w:type="gramStart"/>
      <w:r w:rsidRPr="004B6D9D">
        <w:rPr>
          <w:rFonts w:ascii="Arial" w:hAnsi="Arial" w:cs="Arial"/>
          <w:b/>
        </w:rPr>
        <w:t>_(</w:t>
      </w:r>
      <w:proofErr w:type="gramEnd"/>
      <w:r w:rsidRPr="004B6D9D">
        <w:rPr>
          <w:rFonts w:ascii="Arial" w:hAnsi="Arial" w:cs="Arial"/>
          <w:b/>
        </w:rPr>
        <w:t>initial)</w:t>
      </w:r>
      <w:r>
        <w:rPr>
          <w:rFonts w:ascii="Arial" w:hAnsi="Arial" w:cs="Arial"/>
        </w:rPr>
        <w:t xml:space="preserve"> Contractor certifies this proposal has taken </w:t>
      </w:r>
      <w:r w:rsidRPr="00293A91">
        <w:rPr>
          <w:rFonts w:ascii="Arial" w:hAnsi="Arial" w:cs="Arial"/>
          <w:b/>
        </w:rPr>
        <w:t>NO</w:t>
      </w:r>
      <w:r>
        <w:rPr>
          <w:rFonts w:ascii="Arial" w:hAnsi="Arial" w:cs="Arial"/>
        </w:rPr>
        <w:t xml:space="preserve"> exceptions and does not propose alternates. </w:t>
      </w:r>
    </w:p>
    <w:p w:rsidR="00A73CCF" w:rsidRDefault="00A73CCF" w:rsidP="00A73CCF">
      <w:pPr>
        <w:tabs>
          <w:tab w:val="right" w:pos="-2520"/>
        </w:tabs>
        <w:autoSpaceDE w:val="0"/>
        <w:autoSpaceDN w:val="0"/>
        <w:adjustRightInd w:val="0"/>
        <w:jc w:val="both"/>
        <w:rPr>
          <w:rFonts w:ascii="Arial" w:hAnsi="Arial" w:cs="Arial"/>
          <w:i/>
        </w:rPr>
      </w:pPr>
    </w:p>
    <w:p w:rsidR="00A73CCF" w:rsidRDefault="00A73CCF" w:rsidP="00A73CCF">
      <w:pPr>
        <w:tabs>
          <w:tab w:val="right" w:pos="-2520"/>
        </w:tabs>
        <w:autoSpaceDE w:val="0"/>
        <w:autoSpaceDN w:val="0"/>
        <w:adjustRightInd w:val="0"/>
        <w:jc w:val="both"/>
        <w:rPr>
          <w:rFonts w:ascii="Arial" w:hAnsi="Arial" w:cs="Arial"/>
          <w:i/>
        </w:rPr>
      </w:pPr>
      <w:r w:rsidRPr="00293A91">
        <w:rPr>
          <w:rFonts w:ascii="Arial" w:hAnsi="Arial" w:cs="Arial"/>
          <w:b/>
          <w:i/>
        </w:rPr>
        <w:t>Exceptions/Alternates</w:t>
      </w:r>
      <w:r>
        <w:rPr>
          <w:rFonts w:ascii="Arial" w:hAnsi="Arial" w:cs="Arial"/>
          <w:i/>
        </w:rPr>
        <w:t xml:space="preserve"> are noted in the space below or are included as an Attachment to this section.</w:t>
      </w:r>
    </w:p>
    <w:tbl>
      <w:tblPr>
        <w:tblStyle w:val="TableGrid"/>
        <w:tblW w:w="0" w:type="auto"/>
        <w:tblLook w:val="04A0" w:firstRow="1" w:lastRow="0" w:firstColumn="1" w:lastColumn="0" w:noHBand="0" w:noVBand="1"/>
      </w:tblPr>
      <w:tblGrid>
        <w:gridCol w:w="10502"/>
      </w:tblGrid>
      <w:tr w:rsidR="00A73CCF" w:rsidTr="00A73CCF">
        <w:trPr>
          <w:trHeight w:val="3212"/>
        </w:trPr>
        <w:tc>
          <w:tcPr>
            <w:tcW w:w="10502" w:type="dxa"/>
          </w:tcPr>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p w:rsidR="00A73CCF" w:rsidRDefault="00A73CCF" w:rsidP="00A73CCF">
            <w:pPr>
              <w:tabs>
                <w:tab w:val="right" w:pos="-2520"/>
              </w:tabs>
              <w:autoSpaceDE w:val="0"/>
              <w:autoSpaceDN w:val="0"/>
              <w:adjustRightInd w:val="0"/>
              <w:jc w:val="both"/>
              <w:rPr>
                <w:rFonts w:ascii="Arial" w:hAnsi="Arial" w:cs="Arial"/>
                <w:i/>
                <w:sz w:val="22"/>
                <w:szCs w:val="22"/>
              </w:rPr>
            </w:pPr>
          </w:p>
        </w:tc>
      </w:tr>
    </w:tbl>
    <w:p w:rsidR="00A73CCF" w:rsidRDefault="00A73CCF" w:rsidP="00A73CCF">
      <w:pPr>
        <w:tabs>
          <w:tab w:val="right" w:pos="-2520"/>
        </w:tabs>
        <w:autoSpaceDE w:val="0"/>
        <w:autoSpaceDN w:val="0"/>
        <w:adjustRightInd w:val="0"/>
        <w:jc w:val="both"/>
        <w:rPr>
          <w:rFonts w:ascii="Arial" w:hAnsi="Arial" w:cs="Arial"/>
          <w:i/>
        </w:rPr>
      </w:pPr>
    </w:p>
    <w:p w:rsidR="00A73CCF" w:rsidRDefault="00A73CCF" w:rsidP="00A73CCF">
      <w:pPr>
        <w:rPr>
          <w:rFonts w:ascii="Arial" w:hAnsi="Arial" w:cs="Arial"/>
        </w:rPr>
      </w:pPr>
    </w:p>
    <w:p w:rsidR="00A73CCF" w:rsidRDefault="00A73CCF" w:rsidP="00A73CCF">
      <w:pPr>
        <w:rPr>
          <w:rFonts w:ascii="Arial" w:hAnsi="Arial" w:cs="Arial"/>
        </w:rPr>
      </w:pPr>
    </w:p>
    <w:tbl>
      <w:tblPr>
        <w:tblStyle w:val="TableGrid"/>
        <w:tblW w:w="0" w:type="auto"/>
        <w:tblLook w:val="04A0" w:firstRow="1" w:lastRow="0" w:firstColumn="1" w:lastColumn="0" w:noHBand="0" w:noVBand="1"/>
      </w:tblPr>
      <w:tblGrid>
        <w:gridCol w:w="1885"/>
        <w:gridCol w:w="1080"/>
        <w:gridCol w:w="3060"/>
        <w:gridCol w:w="1080"/>
        <w:gridCol w:w="3125"/>
      </w:tblGrid>
      <w:tr w:rsidR="00A73CCF" w:rsidRPr="00923D39" w:rsidTr="00A73CCF">
        <w:tc>
          <w:tcPr>
            <w:tcW w:w="2965" w:type="dxa"/>
            <w:gridSpan w:val="2"/>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r>
      <w:tr w:rsidR="00A73CCF" w:rsidTr="00A73CCF">
        <w:tc>
          <w:tcPr>
            <w:tcW w:w="1885" w:type="dxa"/>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rsidR="00A73CCF" w:rsidRDefault="00A73CCF" w:rsidP="00A73CCF">
            <w:pPr>
              <w:widowControl w:val="0"/>
              <w:spacing w:before="55" w:after="120"/>
              <w:jc w:val="both"/>
              <w:outlineLvl w:val="0"/>
              <w:rPr>
                <w:rFonts w:ascii="Arial" w:eastAsia="Arial" w:hAnsi="Arial" w:cs="Arial"/>
                <w:bCs/>
                <w:spacing w:val="-1"/>
                <w:sz w:val="22"/>
                <w:szCs w:val="22"/>
              </w:rPr>
            </w:pPr>
          </w:p>
        </w:tc>
      </w:tr>
    </w:tbl>
    <w:p w:rsidR="00A73CCF" w:rsidRDefault="00A73CCF" w:rsidP="00A73CCF">
      <w:pPr>
        <w:rPr>
          <w:rFonts w:ascii="Arial" w:hAnsi="Arial" w:cs="Arial"/>
          <w:b/>
          <w:sz w:val="28"/>
          <w:szCs w:val="28"/>
        </w:rPr>
      </w:pPr>
      <w:r>
        <w:rPr>
          <w:rFonts w:ascii="Arial" w:hAnsi="Arial" w:cs="Arial"/>
          <w:b/>
          <w:sz w:val="28"/>
          <w:szCs w:val="28"/>
        </w:rPr>
        <w:br w:type="page"/>
      </w:r>
    </w:p>
    <w:p w:rsidR="00A73CCF" w:rsidRPr="00B9311C" w:rsidRDefault="00A73CCF" w:rsidP="00A73CCF">
      <w:pPr>
        <w:pStyle w:val="ListParagraph"/>
        <w:ind w:left="0"/>
        <w:jc w:val="both"/>
        <w:rPr>
          <w:rFonts w:ascii="Arial" w:hAnsi="Arial" w:cs="Arial"/>
          <w:b/>
          <w:color w:val="5B9BD5" w:themeColor="accent1"/>
          <w:sz w:val="28"/>
          <w:szCs w:val="28"/>
          <w:u w:val="single"/>
        </w:rPr>
      </w:pPr>
      <w:r w:rsidRPr="00B9311C">
        <w:rPr>
          <w:rFonts w:ascii="Arial" w:hAnsi="Arial" w:cs="Arial"/>
          <w:b/>
          <w:color w:val="5B9BD5" w:themeColor="accent1"/>
          <w:sz w:val="28"/>
          <w:szCs w:val="28"/>
          <w:u w:val="single"/>
        </w:rPr>
        <w:t>Confidential and/or Proprietary Declaration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A73CCF" w:rsidTr="00A73CCF">
        <w:tc>
          <w:tcPr>
            <w:tcW w:w="1890" w:type="dxa"/>
          </w:tcPr>
          <w:p w:rsidR="00A73CCF" w:rsidRDefault="00A73CCF" w:rsidP="00A73CCF">
            <w:pPr>
              <w:widowControl w:val="0"/>
              <w:spacing w:before="55"/>
              <w:outlineLvl w:val="0"/>
              <w:rPr>
                <w:rFonts w:ascii="Arial" w:eastAsia="Arial" w:hAnsi="Arial" w:cs="Arial"/>
                <w:bCs/>
                <w:spacing w:val="-1"/>
                <w:sz w:val="22"/>
                <w:szCs w:val="22"/>
              </w:rPr>
            </w:pPr>
          </w:p>
          <w:p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bl>
    <w:p w:rsidR="00A73CCF" w:rsidRDefault="00A73CCF" w:rsidP="00A73CCF">
      <w:pPr>
        <w:rPr>
          <w:rFonts w:ascii="Arial" w:hAnsi="Arial" w:cs="Arial"/>
          <w:b/>
          <w:sz w:val="28"/>
          <w:szCs w:val="28"/>
        </w:rPr>
      </w:pPr>
    </w:p>
    <w:p w:rsidR="00A73CCF" w:rsidRDefault="00A73CCF" w:rsidP="00A73CCF">
      <w:pPr>
        <w:tabs>
          <w:tab w:val="left" w:pos="180"/>
        </w:tabs>
        <w:jc w:val="both"/>
        <w:rPr>
          <w:rFonts w:ascii="Arial" w:hAnsi="Arial" w:cs="Arial"/>
        </w:rPr>
      </w:pPr>
      <w:r w:rsidRPr="00387652">
        <w:rPr>
          <w:rFonts w:ascii="Arial" w:hAnsi="Arial" w:cs="Arial"/>
        </w:rPr>
        <w:t xml:space="preserve">In the event </w:t>
      </w:r>
      <w:r>
        <w:rPr>
          <w:rFonts w:ascii="Arial" w:hAnsi="Arial" w:cs="Arial"/>
        </w:rPr>
        <w:t>the</w:t>
      </w:r>
      <w:r w:rsidRPr="00387652">
        <w:rPr>
          <w:rFonts w:ascii="Arial" w:hAnsi="Arial" w:cs="Arial"/>
        </w:rPr>
        <w:t xml:space="preserve"> </w:t>
      </w:r>
      <w:r>
        <w:rPr>
          <w:rFonts w:ascii="Arial" w:hAnsi="Arial" w:cs="Arial"/>
        </w:rPr>
        <w:t>Offeror</w:t>
      </w:r>
      <w:r w:rsidRPr="00387652">
        <w:rPr>
          <w:rFonts w:ascii="Arial" w:hAnsi="Arial" w:cs="Arial"/>
        </w:rPr>
        <w:t xml:space="preserve"> </w:t>
      </w:r>
      <w:r>
        <w:rPr>
          <w:rFonts w:ascii="Arial" w:hAnsi="Arial" w:cs="Arial"/>
        </w:rPr>
        <w:t>elects to</w:t>
      </w:r>
      <w:r w:rsidRPr="00387652">
        <w:rPr>
          <w:rFonts w:ascii="Arial" w:hAnsi="Arial" w:cs="Arial"/>
        </w:rPr>
        <w:t xml:space="preserve"> include in </w:t>
      </w:r>
      <w:r>
        <w:rPr>
          <w:rFonts w:ascii="Arial" w:hAnsi="Arial" w:cs="Arial"/>
        </w:rPr>
        <w:t>its</w:t>
      </w:r>
      <w:r w:rsidRPr="00387652">
        <w:rPr>
          <w:rFonts w:ascii="Arial" w:hAnsi="Arial" w:cs="Arial"/>
        </w:rPr>
        <w:t xml:space="preserve"> </w:t>
      </w:r>
      <w:r>
        <w:rPr>
          <w:rFonts w:ascii="Arial" w:hAnsi="Arial" w:cs="Arial"/>
        </w:rPr>
        <w:t>SOQ</w:t>
      </w:r>
      <w:r w:rsidRPr="00387652">
        <w:rPr>
          <w:rFonts w:ascii="Arial" w:hAnsi="Arial" w:cs="Arial"/>
        </w:rPr>
        <w:t xml:space="preserve"> any information deemed "proprietary" or "protected," </w:t>
      </w:r>
      <w:r>
        <w:rPr>
          <w:rFonts w:ascii="Arial" w:hAnsi="Arial" w:cs="Arial"/>
        </w:rPr>
        <w:t xml:space="preserve">it will clearly </w:t>
      </w:r>
      <w:r w:rsidRPr="00A94249">
        <w:rPr>
          <w:rFonts w:ascii="Arial" w:hAnsi="Arial" w:cs="Arial"/>
        </w:rPr>
        <w:t>mark the information as to any proprietary/confidential claim.  Indicate in the space below specific reference to the requirement</w:t>
      </w:r>
      <w:r w:rsidRPr="00B206D0">
        <w:rPr>
          <w:rFonts w:ascii="Arial" w:hAnsi="Arial" w:cs="Arial"/>
        </w:rPr>
        <w:t xml:space="preserve">, specification including the page number, paragraph, and sentence and section number that which is deemed confidential or proprietary by the </w:t>
      </w:r>
      <w:r w:rsidRPr="00A16FE3">
        <w:rPr>
          <w:rFonts w:ascii="Arial" w:hAnsi="Arial" w:cs="Arial"/>
        </w:rPr>
        <w:t>Respondent</w:t>
      </w:r>
      <w:r>
        <w:rPr>
          <w:rFonts w:ascii="Arial" w:hAnsi="Arial" w:cs="Arial"/>
        </w:rPr>
        <w:t>.</w:t>
      </w:r>
    </w:p>
    <w:p w:rsidR="00A73CCF" w:rsidRDefault="00A73CCF" w:rsidP="00A73CCF">
      <w:pPr>
        <w:tabs>
          <w:tab w:val="left" w:pos="180"/>
        </w:tabs>
        <w:jc w:val="both"/>
        <w:rPr>
          <w:rFonts w:ascii="Arial" w:hAnsi="Arial" w:cs="Arial"/>
        </w:rPr>
      </w:pPr>
      <w:r w:rsidRPr="00387652">
        <w:rPr>
          <w:rFonts w:ascii="Arial" w:hAnsi="Arial" w:cs="Arial"/>
        </w:rPr>
        <w:t>The College discourages the submission of such information and undertakes to provide no more than reasonable efforts to protect the proprietary nature of such information.  The College, as a public entity</w:t>
      </w:r>
      <w:r>
        <w:rPr>
          <w:rFonts w:ascii="Arial" w:hAnsi="Arial" w:cs="Arial"/>
        </w:rPr>
        <w:t xml:space="preserve"> subject to Arizona public records law</w:t>
      </w:r>
      <w:r w:rsidRPr="00387652">
        <w:rPr>
          <w:rFonts w:ascii="Arial" w:hAnsi="Arial" w:cs="Arial"/>
        </w:rPr>
        <w:t xml:space="preserve">, cannot and does not warrant that proprietary information will not be disclosed.  </w:t>
      </w:r>
    </w:p>
    <w:p w:rsidR="00A73CCF" w:rsidRDefault="00A73CCF" w:rsidP="00A73CCF">
      <w:pPr>
        <w:tabs>
          <w:tab w:val="left" w:pos="180"/>
        </w:tabs>
        <w:jc w:val="both"/>
        <w:rPr>
          <w:rFonts w:ascii="Arial" w:hAnsi="Arial" w:cs="Arial"/>
        </w:rPr>
      </w:pPr>
      <w:r w:rsidRPr="00387652">
        <w:rPr>
          <w:rFonts w:ascii="Arial" w:hAnsi="Arial" w:cs="Arial"/>
        </w:rPr>
        <w:t xml:space="preserve">The College </w:t>
      </w:r>
      <w:r>
        <w:rPr>
          <w:rFonts w:ascii="Arial" w:hAnsi="Arial" w:cs="Arial"/>
        </w:rPr>
        <w:t>will</w:t>
      </w:r>
      <w:r w:rsidRPr="00387652">
        <w:rPr>
          <w:rFonts w:ascii="Arial" w:hAnsi="Arial" w:cs="Arial"/>
        </w:rPr>
        <w:t xml:space="preserve"> have the right to use any and all information included in the </w:t>
      </w:r>
      <w:r>
        <w:rPr>
          <w:rFonts w:ascii="Arial" w:hAnsi="Arial" w:cs="Arial"/>
        </w:rPr>
        <w:t>SOQ</w:t>
      </w:r>
      <w:r w:rsidRPr="00387652">
        <w:rPr>
          <w:rFonts w:ascii="Arial" w:hAnsi="Arial" w:cs="Arial"/>
        </w:rPr>
        <w:t xml:space="preserve">s submitted unless the information is expressly restricted by the </w:t>
      </w:r>
      <w:r>
        <w:rPr>
          <w:rFonts w:ascii="Arial" w:hAnsi="Arial" w:cs="Arial"/>
        </w:rPr>
        <w:t>Offeror</w:t>
      </w:r>
      <w:r w:rsidRPr="00387652">
        <w:rPr>
          <w:rFonts w:ascii="Arial" w:hAnsi="Arial" w:cs="Arial"/>
        </w:rPr>
        <w:t>.</w:t>
      </w: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r>
        <w:rPr>
          <w:rFonts w:ascii="Arial" w:hAnsi="Arial" w:cs="Arial"/>
        </w:rPr>
        <w:t xml:space="preserve">If the SOQ contains </w:t>
      </w:r>
      <w:r w:rsidRPr="000E3DAE">
        <w:rPr>
          <w:rFonts w:ascii="Arial" w:hAnsi="Arial" w:cs="Arial"/>
          <w:b/>
        </w:rPr>
        <w:t>NO</w:t>
      </w:r>
      <w:r>
        <w:rPr>
          <w:rFonts w:ascii="Arial" w:hAnsi="Arial" w:cs="Arial"/>
        </w:rPr>
        <w:t xml:space="preserve"> confidential/proprietary information, a statement to that effect must be provided.</w:t>
      </w:r>
    </w:p>
    <w:p w:rsidR="00A73CCF" w:rsidRDefault="00A73CCF" w:rsidP="00A73CCF">
      <w:pPr>
        <w:pStyle w:val="ListParagraph"/>
        <w:tabs>
          <w:tab w:val="right" w:pos="-2520"/>
          <w:tab w:val="left" w:pos="360"/>
        </w:tabs>
        <w:autoSpaceDE w:val="0"/>
        <w:autoSpaceDN w:val="0"/>
        <w:adjustRightInd w:val="0"/>
        <w:ind w:left="0"/>
        <w:jc w:val="both"/>
        <w:rPr>
          <w:rFonts w:ascii="Arial" w:hAnsi="Arial" w:cs="Arial"/>
        </w:rPr>
      </w:pPr>
      <w:r w:rsidRPr="004B6D9D">
        <w:rPr>
          <w:rFonts w:ascii="Arial" w:hAnsi="Arial" w:cs="Arial"/>
          <w:b/>
        </w:rPr>
        <w:t>_______</w:t>
      </w:r>
      <w:proofErr w:type="gramStart"/>
      <w:r w:rsidRPr="004B6D9D">
        <w:rPr>
          <w:rFonts w:ascii="Arial" w:hAnsi="Arial" w:cs="Arial"/>
          <w:b/>
        </w:rPr>
        <w:t>_(</w:t>
      </w:r>
      <w:proofErr w:type="gramEnd"/>
      <w:r w:rsidRPr="004B6D9D">
        <w:rPr>
          <w:rFonts w:ascii="Arial" w:hAnsi="Arial" w:cs="Arial"/>
          <w:b/>
        </w:rPr>
        <w:t>initial)</w:t>
      </w:r>
      <w:r>
        <w:rPr>
          <w:rFonts w:ascii="Arial" w:hAnsi="Arial" w:cs="Arial"/>
        </w:rPr>
        <w:t xml:space="preserve"> Contractor certifies this SOQ contains  </w:t>
      </w:r>
      <w:r w:rsidRPr="00293A91">
        <w:rPr>
          <w:rFonts w:ascii="Arial" w:hAnsi="Arial" w:cs="Arial"/>
          <w:b/>
        </w:rPr>
        <w:t>NO</w:t>
      </w:r>
      <w:r>
        <w:rPr>
          <w:rFonts w:ascii="Arial" w:hAnsi="Arial" w:cs="Arial"/>
        </w:rPr>
        <w:t xml:space="preserve"> confidential and/or proprietary information. </w:t>
      </w:r>
    </w:p>
    <w:p w:rsidR="00A73CCF" w:rsidRDefault="00A73CCF" w:rsidP="00A73CCF">
      <w:pPr>
        <w:tabs>
          <w:tab w:val="right" w:pos="-2520"/>
        </w:tabs>
        <w:autoSpaceDE w:val="0"/>
        <w:autoSpaceDN w:val="0"/>
        <w:adjustRightInd w:val="0"/>
        <w:jc w:val="both"/>
        <w:rPr>
          <w:rFonts w:ascii="Arial" w:hAnsi="Arial" w:cs="Arial"/>
          <w:i/>
        </w:rPr>
      </w:pPr>
    </w:p>
    <w:p w:rsidR="00A73CCF" w:rsidRDefault="00A73CCF" w:rsidP="00A73CCF">
      <w:pPr>
        <w:tabs>
          <w:tab w:val="right" w:pos="-2520"/>
        </w:tabs>
        <w:autoSpaceDE w:val="0"/>
        <w:autoSpaceDN w:val="0"/>
        <w:adjustRightInd w:val="0"/>
        <w:jc w:val="both"/>
        <w:rPr>
          <w:rFonts w:ascii="Arial" w:hAnsi="Arial" w:cs="Arial"/>
          <w:i/>
        </w:rPr>
      </w:pPr>
      <w:r>
        <w:rPr>
          <w:rFonts w:ascii="Arial" w:hAnsi="Arial" w:cs="Arial"/>
          <w:b/>
          <w:i/>
        </w:rPr>
        <w:t>Confidential/Proprietary Information</w:t>
      </w:r>
      <w:r w:rsidRPr="00B206D0">
        <w:rPr>
          <w:rFonts w:ascii="Arial" w:hAnsi="Arial" w:cs="Arial"/>
          <w:i/>
        </w:rPr>
        <w:t xml:space="preserve">.  </w:t>
      </w:r>
      <w:r w:rsidR="00B9311C" w:rsidRPr="00B206D0">
        <w:rPr>
          <w:rFonts w:ascii="Arial" w:hAnsi="Arial" w:cs="Arial"/>
          <w:i/>
        </w:rPr>
        <w:t xml:space="preserve">Contractor </w:t>
      </w:r>
      <w:r w:rsidR="00B9311C">
        <w:rPr>
          <w:rFonts w:ascii="Arial" w:hAnsi="Arial" w:cs="Arial"/>
          <w:i/>
        </w:rPr>
        <w:t>as</w:t>
      </w:r>
      <w:r>
        <w:rPr>
          <w:rFonts w:ascii="Arial" w:hAnsi="Arial" w:cs="Arial"/>
          <w:i/>
        </w:rPr>
        <w:t xml:space="preserve"> indicated in the space below </w:t>
      </w:r>
      <w:r w:rsidRPr="00B206D0">
        <w:rPr>
          <w:rFonts w:ascii="Arial" w:hAnsi="Arial" w:cs="Arial"/>
          <w:i/>
        </w:rPr>
        <w:t>certifies the following pages, sections, paragraphs contain confidential and/or proprietary information</w:t>
      </w:r>
      <w:r>
        <w:rPr>
          <w:rFonts w:ascii="Arial" w:hAnsi="Arial" w:cs="Arial"/>
          <w:b/>
          <w:i/>
        </w:rPr>
        <w:t>.  If additional space is required, provide information on a separate page and submit as an attachment to this form.</w:t>
      </w:r>
    </w:p>
    <w:tbl>
      <w:tblPr>
        <w:tblStyle w:val="TableGrid"/>
        <w:tblW w:w="0" w:type="auto"/>
        <w:tblLook w:val="04A0" w:firstRow="1" w:lastRow="0" w:firstColumn="1" w:lastColumn="0" w:noHBand="0" w:noVBand="1"/>
      </w:tblPr>
      <w:tblGrid>
        <w:gridCol w:w="10502"/>
      </w:tblGrid>
      <w:tr w:rsidR="00A73CCF" w:rsidTr="00A73CCF">
        <w:tc>
          <w:tcPr>
            <w:tcW w:w="10502" w:type="dxa"/>
          </w:tcPr>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tc>
      </w:tr>
    </w:tbl>
    <w:p w:rsidR="00A73CCF" w:rsidRDefault="00A73CCF" w:rsidP="00A73CCF">
      <w:pPr>
        <w:rPr>
          <w:rFonts w:ascii="Arial" w:hAnsi="Arial" w:cs="Arial"/>
          <w:b/>
          <w:sz w:val="28"/>
          <w:szCs w:val="28"/>
        </w:rPr>
      </w:pPr>
    </w:p>
    <w:p w:rsidR="00A73CCF" w:rsidRDefault="00A73CCF" w:rsidP="00A73CCF">
      <w:pPr>
        <w:rPr>
          <w:rFonts w:ascii="Arial" w:hAnsi="Arial" w:cs="Arial"/>
          <w:b/>
          <w:sz w:val="28"/>
          <w:szCs w:val="28"/>
        </w:rPr>
      </w:pPr>
    </w:p>
    <w:p w:rsidR="00A73CCF" w:rsidRDefault="00A73CCF" w:rsidP="00A73CCF">
      <w:pPr>
        <w:rPr>
          <w:rFonts w:ascii="Arial" w:hAnsi="Arial" w:cs="Arial"/>
        </w:rPr>
      </w:pPr>
    </w:p>
    <w:tbl>
      <w:tblPr>
        <w:tblStyle w:val="TableGrid"/>
        <w:tblW w:w="0" w:type="auto"/>
        <w:tblLook w:val="04A0" w:firstRow="1" w:lastRow="0" w:firstColumn="1" w:lastColumn="0" w:noHBand="0" w:noVBand="1"/>
      </w:tblPr>
      <w:tblGrid>
        <w:gridCol w:w="1885"/>
        <w:gridCol w:w="1080"/>
        <w:gridCol w:w="3060"/>
        <w:gridCol w:w="1080"/>
        <w:gridCol w:w="3125"/>
      </w:tblGrid>
      <w:tr w:rsidR="00A73CCF" w:rsidRPr="00923D39" w:rsidTr="00A73CCF">
        <w:tc>
          <w:tcPr>
            <w:tcW w:w="2965" w:type="dxa"/>
            <w:gridSpan w:val="2"/>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r>
      <w:tr w:rsidR="00A73CCF" w:rsidTr="00A73CCF">
        <w:tc>
          <w:tcPr>
            <w:tcW w:w="1885" w:type="dxa"/>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rsidR="00A73CCF" w:rsidRDefault="00A73CCF" w:rsidP="00A73CCF">
            <w:pPr>
              <w:widowControl w:val="0"/>
              <w:spacing w:before="55" w:after="120"/>
              <w:jc w:val="both"/>
              <w:outlineLvl w:val="0"/>
              <w:rPr>
                <w:rFonts w:ascii="Arial" w:eastAsia="Arial" w:hAnsi="Arial" w:cs="Arial"/>
                <w:bCs/>
                <w:spacing w:val="-1"/>
                <w:sz w:val="22"/>
                <w:szCs w:val="22"/>
              </w:rPr>
            </w:pPr>
          </w:p>
        </w:tc>
      </w:tr>
    </w:tbl>
    <w:p w:rsidR="00A73CCF" w:rsidRDefault="00A73CCF" w:rsidP="00A73CCF">
      <w:pPr>
        <w:rPr>
          <w:rFonts w:ascii="Arial" w:hAnsi="Arial" w:cs="Arial"/>
          <w:b/>
          <w:sz w:val="28"/>
          <w:szCs w:val="28"/>
        </w:rPr>
      </w:pPr>
      <w:r>
        <w:rPr>
          <w:rFonts w:ascii="Arial" w:hAnsi="Arial" w:cs="Arial"/>
          <w:b/>
          <w:sz w:val="28"/>
          <w:szCs w:val="28"/>
        </w:rPr>
        <w:br w:type="page"/>
      </w:r>
    </w:p>
    <w:p w:rsidR="00A73CCF" w:rsidRDefault="00A73CCF" w:rsidP="00A73CCF">
      <w:pPr>
        <w:jc w:val="center"/>
        <w:rPr>
          <w:rFonts w:ascii="Arial" w:hAnsi="Arial" w:cs="Arial"/>
          <w:b/>
          <w:sz w:val="28"/>
          <w:szCs w:val="28"/>
        </w:rPr>
        <w:sectPr w:rsidR="00A73CCF" w:rsidSect="003D58D4">
          <w:headerReference w:type="default" r:id="rId11"/>
          <w:footerReference w:type="default" r:id="rId12"/>
          <w:headerReference w:type="first" r:id="rId13"/>
          <w:footerReference w:type="first" r:id="rId14"/>
          <w:pgSz w:w="12240" w:h="15840"/>
          <w:pgMar w:top="1390" w:right="720" w:bottom="810" w:left="900" w:header="360" w:footer="200" w:gutter="0"/>
          <w:pgNumType w:start="1"/>
          <w:cols w:space="720"/>
          <w:formProt w:val="0"/>
          <w:titlePg/>
          <w:docGrid w:linePitch="360"/>
        </w:sectPr>
      </w:pPr>
    </w:p>
    <w:p w:rsidR="00A73CCF" w:rsidRPr="00B9311C" w:rsidRDefault="00A73CCF" w:rsidP="00A73CCF">
      <w:pPr>
        <w:rPr>
          <w:rFonts w:ascii="Arial" w:hAnsi="Arial" w:cs="Arial"/>
          <w:b/>
          <w:color w:val="5B9BD5" w:themeColor="accent1"/>
          <w:sz w:val="28"/>
          <w:szCs w:val="28"/>
          <w:u w:val="single"/>
        </w:rPr>
      </w:pPr>
      <w:r w:rsidRPr="00B9311C">
        <w:rPr>
          <w:rFonts w:ascii="Arial" w:hAnsi="Arial" w:cs="Arial"/>
          <w:b/>
          <w:color w:val="5B9BD5" w:themeColor="accent1"/>
          <w:sz w:val="28"/>
          <w:szCs w:val="28"/>
          <w:u w:val="single"/>
        </w:rPr>
        <w:t xml:space="preserve">Mandatory Certifications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55"/>
      </w:tblGrid>
      <w:tr w:rsidR="00A73CCF" w:rsidTr="00A73CCF">
        <w:tc>
          <w:tcPr>
            <w:tcW w:w="1980" w:type="dxa"/>
          </w:tcPr>
          <w:p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bl>
    <w:p w:rsidR="00C353BD" w:rsidRPr="00F1312D" w:rsidRDefault="00C353BD" w:rsidP="00C353BD">
      <w:pPr>
        <w:widowControl w:val="0"/>
        <w:spacing w:after="0"/>
        <w:outlineLvl w:val="0"/>
        <w:rPr>
          <w:rFonts w:ascii="Arial" w:eastAsia="Arial" w:hAnsi="Arial" w:cs="Arial"/>
          <w:b/>
          <w:bCs/>
          <w:spacing w:val="-1"/>
          <w:sz w:val="16"/>
          <w:szCs w:val="16"/>
        </w:rPr>
      </w:pPr>
    </w:p>
    <w:p w:rsidR="00A73CCF" w:rsidRDefault="00A73CCF" w:rsidP="00A73CCF">
      <w:pPr>
        <w:widowControl w:val="0"/>
        <w:spacing w:before="55"/>
        <w:outlineLvl w:val="0"/>
        <w:rPr>
          <w:rFonts w:ascii="Arial" w:eastAsia="Arial" w:hAnsi="Arial" w:cs="Arial"/>
          <w:b/>
          <w:bCs/>
          <w:spacing w:val="-1"/>
        </w:rPr>
      </w:pPr>
      <w:r>
        <w:rPr>
          <w:rFonts w:ascii="Arial" w:eastAsia="Arial" w:hAnsi="Arial" w:cs="Arial"/>
          <w:b/>
          <w:bCs/>
          <w:spacing w:val="-1"/>
        </w:rPr>
        <w:t xml:space="preserve">A. </w:t>
      </w:r>
      <w:r w:rsidRPr="0062171C">
        <w:rPr>
          <w:rFonts w:ascii="Arial" w:eastAsia="Arial" w:hAnsi="Arial" w:cs="Arial"/>
          <w:b/>
          <w:bCs/>
          <w:spacing w:val="-1"/>
        </w:rPr>
        <w:t xml:space="preserve">Conflict of Interest Certification </w:t>
      </w:r>
    </w:p>
    <w:tbl>
      <w:tblPr>
        <w:tblStyle w:val="TableGrid"/>
        <w:tblW w:w="0" w:type="auto"/>
        <w:tblLook w:val="04A0" w:firstRow="1" w:lastRow="0" w:firstColumn="1" w:lastColumn="0" w:noHBand="0" w:noVBand="1"/>
      </w:tblPr>
      <w:tblGrid>
        <w:gridCol w:w="5382"/>
        <w:gridCol w:w="4848"/>
      </w:tblGrid>
      <w:tr w:rsidR="00A73CCF" w:rsidRPr="0062171C" w:rsidTr="00A73CCF">
        <w:tc>
          <w:tcPr>
            <w:tcW w:w="10230" w:type="dxa"/>
            <w:gridSpan w:val="2"/>
            <w:tcBorders>
              <w:top w:val="nil"/>
              <w:left w:val="nil"/>
              <w:bottom w:val="nil"/>
              <w:right w:val="nil"/>
            </w:tcBorders>
          </w:tcPr>
          <w:p w:rsidR="00A73CCF" w:rsidRPr="00733994" w:rsidRDefault="00A73CCF" w:rsidP="00A73CCF">
            <w:pPr>
              <w:widowControl w:val="0"/>
              <w:spacing w:before="55"/>
              <w:jc w:val="both"/>
              <w:outlineLvl w:val="0"/>
              <w:rPr>
                <w:rFonts w:ascii="Arial" w:eastAsia="Arial" w:hAnsi="Arial" w:cs="Arial"/>
                <w:bCs/>
                <w:spacing w:val="-1"/>
              </w:rPr>
            </w:pPr>
            <w:r w:rsidRPr="00733994">
              <w:rPr>
                <w:rFonts w:ascii="Arial" w:eastAsia="Arial" w:hAnsi="Arial" w:cs="Arial"/>
                <w:b/>
                <w:bCs/>
                <w:spacing w:val="-1"/>
              </w:rPr>
              <w:t>_________(</w:t>
            </w:r>
            <w:r w:rsidRPr="00733994">
              <w:rPr>
                <w:rFonts w:ascii="Arial" w:eastAsia="Arial" w:hAnsi="Arial" w:cs="Arial"/>
                <w:b/>
                <w:bCs/>
                <w:i/>
                <w:spacing w:val="-1"/>
              </w:rPr>
              <w:t>initial</w:t>
            </w:r>
            <w:r w:rsidRPr="00733994">
              <w:rPr>
                <w:rFonts w:ascii="Arial" w:eastAsia="Arial" w:hAnsi="Arial" w:cs="Arial"/>
                <w:b/>
                <w:bCs/>
                <w:spacing w:val="-1"/>
              </w:rPr>
              <w:t>)</w:t>
            </w:r>
            <w:r w:rsidRPr="00733994">
              <w:rPr>
                <w:rFonts w:ascii="Arial" w:eastAsia="Arial" w:hAnsi="Arial" w:cs="Arial"/>
                <w:bCs/>
                <w:spacing w:val="-1"/>
              </w:rPr>
              <w:t xml:space="preserve"> The Offeror certifies that to the best of his/her knowledge there is </w:t>
            </w:r>
            <w:r w:rsidRPr="00733994">
              <w:rPr>
                <w:rFonts w:ascii="Arial" w:eastAsia="Arial" w:hAnsi="Arial" w:cs="Arial"/>
                <w:b/>
                <w:bCs/>
                <w:spacing w:val="-1"/>
              </w:rPr>
              <w:t>NO</w:t>
            </w:r>
            <w:r w:rsidRPr="00733994">
              <w:rPr>
                <w:rFonts w:ascii="Arial" w:eastAsia="Arial" w:hAnsi="Arial" w:cs="Arial"/>
                <w:bCs/>
                <w:spacing w:val="-1"/>
              </w:rPr>
              <w:t xml:space="preserve"> officer or employee of College who has, or whose relative has, a substantial interest in any contract resulting from this Statement of Qualifications.</w:t>
            </w:r>
          </w:p>
        </w:tc>
      </w:tr>
      <w:tr w:rsidR="00A73CCF" w:rsidRPr="0062171C" w:rsidTr="00A73CCF">
        <w:tc>
          <w:tcPr>
            <w:tcW w:w="10230" w:type="dxa"/>
            <w:gridSpan w:val="2"/>
            <w:tcBorders>
              <w:top w:val="nil"/>
              <w:left w:val="nil"/>
              <w:bottom w:val="nil"/>
              <w:right w:val="nil"/>
            </w:tcBorders>
          </w:tcPr>
          <w:p w:rsidR="00A73CCF" w:rsidRPr="00733994" w:rsidRDefault="00A73CCF" w:rsidP="00C353BD">
            <w:pPr>
              <w:widowControl w:val="0"/>
              <w:outlineLvl w:val="0"/>
              <w:rPr>
                <w:rFonts w:ascii="Arial" w:eastAsia="Arial" w:hAnsi="Arial" w:cs="Arial"/>
                <w:bCs/>
                <w:spacing w:val="-1"/>
              </w:rPr>
            </w:pPr>
          </w:p>
        </w:tc>
      </w:tr>
      <w:tr w:rsidR="00A73CCF" w:rsidRPr="0062171C" w:rsidTr="00A73CCF">
        <w:trPr>
          <w:trHeight w:val="837"/>
        </w:trPr>
        <w:tc>
          <w:tcPr>
            <w:tcW w:w="10230" w:type="dxa"/>
            <w:gridSpan w:val="2"/>
            <w:tcBorders>
              <w:top w:val="nil"/>
              <w:left w:val="nil"/>
              <w:bottom w:val="single" w:sz="4" w:space="0" w:color="auto"/>
              <w:right w:val="nil"/>
            </w:tcBorders>
          </w:tcPr>
          <w:p w:rsidR="00A73CCF" w:rsidRPr="00733994" w:rsidRDefault="00A73CCF" w:rsidP="00A73CCF">
            <w:pPr>
              <w:widowControl w:val="0"/>
              <w:spacing w:before="55"/>
              <w:jc w:val="both"/>
              <w:outlineLvl w:val="0"/>
              <w:rPr>
                <w:rFonts w:ascii="Arial" w:eastAsia="Arial" w:hAnsi="Arial" w:cs="Arial"/>
                <w:bCs/>
                <w:spacing w:val="-1"/>
              </w:rPr>
            </w:pPr>
            <w:r w:rsidRPr="00733994">
              <w:rPr>
                <w:rFonts w:ascii="Arial" w:eastAsia="Arial" w:hAnsi="Arial" w:cs="Arial"/>
                <w:b/>
                <w:bCs/>
                <w:spacing w:val="-1"/>
              </w:rPr>
              <w:t>_________(</w:t>
            </w:r>
            <w:r w:rsidRPr="00733994">
              <w:rPr>
                <w:rFonts w:ascii="Arial" w:eastAsia="Arial" w:hAnsi="Arial" w:cs="Arial"/>
                <w:b/>
                <w:bCs/>
                <w:i/>
                <w:spacing w:val="-1"/>
              </w:rPr>
              <w:t>initial</w:t>
            </w:r>
            <w:r w:rsidRPr="00733994">
              <w:rPr>
                <w:rFonts w:ascii="Arial" w:eastAsia="Arial" w:hAnsi="Arial" w:cs="Arial"/>
                <w:b/>
                <w:bCs/>
                <w:spacing w:val="-1"/>
              </w:rPr>
              <w:t>)</w:t>
            </w:r>
            <w:r w:rsidRPr="00733994">
              <w:rPr>
                <w:rFonts w:ascii="Arial" w:eastAsia="Arial" w:hAnsi="Arial" w:cs="Arial"/>
                <w:bCs/>
                <w:spacing w:val="-1"/>
              </w:rPr>
              <w:t xml:space="preserve"> The names of all public officers or employees of College who have, or whose relative has, a substantial interest in any contract resulting from this Statement of Qualifications, and the nature of the substantial interest, are included below or as an attachment to this certification form.</w:t>
            </w:r>
          </w:p>
        </w:tc>
      </w:tr>
      <w:tr w:rsidR="00A73CCF" w:rsidRPr="0062171C" w:rsidTr="00A73CCF">
        <w:tc>
          <w:tcPr>
            <w:tcW w:w="5382" w:type="dxa"/>
            <w:tcBorders>
              <w:top w:val="single" w:sz="4" w:space="0" w:color="auto"/>
              <w:left w:val="single" w:sz="4" w:space="0" w:color="auto"/>
              <w:bottom w:val="single" w:sz="4" w:space="0" w:color="auto"/>
              <w:right w:val="single" w:sz="4" w:space="0" w:color="auto"/>
            </w:tcBorders>
          </w:tcPr>
          <w:p w:rsidR="00A73CCF" w:rsidRPr="0062171C" w:rsidRDefault="00A73CCF" w:rsidP="00A73CCF">
            <w:pPr>
              <w:widowControl w:val="0"/>
              <w:spacing w:before="55"/>
              <w:outlineLvl w:val="0"/>
              <w:rPr>
                <w:rFonts w:ascii="Arial" w:eastAsia="Arial" w:hAnsi="Arial" w:cs="Arial"/>
                <w:bCs/>
                <w:spacing w:val="-1"/>
              </w:rPr>
            </w:pPr>
            <w:r w:rsidRPr="0062171C">
              <w:rPr>
                <w:rFonts w:ascii="Arial" w:eastAsia="Arial" w:hAnsi="Arial" w:cs="Arial"/>
                <w:bCs/>
                <w:spacing w:val="-1"/>
              </w:rPr>
              <w:t xml:space="preserve">First, Last Names  </w:t>
            </w:r>
          </w:p>
        </w:tc>
        <w:tc>
          <w:tcPr>
            <w:tcW w:w="4848" w:type="dxa"/>
            <w:tcBorders>
              <w:top w:val="single" w:sz="4" w:space="0" w:color="auto"/>
              <w:left w:val="single" w:sz="4" w:space="0" w:color="auto"/>
              <w:bottom w:val="single" w:sz="4" w:space="0" w:color="auto"/>
              <w:right w:val="single" w:sz="4" w:space="0" w:color="auto"/>
            </w:tcBorders>
          </w:tcPr>
          <w:p w:rsidR="00A73CCF" w:rsidRPr="0062171C" w:rsidRDefault="00A73CCF" w:rsidP="00A73CCF">
            <w:pPr>
              <w:widowControl w:val="0"/>
              <w:spacing w:before="55"/>
              <w:outlineLvl w:val="0"/>
              <w:rPr>
                <w:rFonts w:ascii="Arial" w:eastAsia="Arial" w:hAnsi="Arial" w:cs="Arial"/>
                <w:bCs/>
                <w:spacing w:val="-1"/>
              </w:rPr>
            </w:pPr>
            <w:r w:rsidRPr="0062171C">
              <w:rPr>
                <w:rFonts w:ascii="Arial" w:eastAsia="Arial" w:hAnsi="Arial" w:cs="Arial"/>
                <w:bCs/>
                <w:spacing w:val="-1"/>
              </w:rPr>
              <w:t>Title</w:t>
            </w:r>
          </w:p>
        </w:tc>
      </w:tr>
      <w:tr w:rsidR="00A73CCF" w:rsidTr="00A73CCF">
        <w:tc>
          <w:tcPr>
            <w:tcW w:w="5382" w:type="dxa"/>
            <w:tcBorders>
              <w:top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c>
          <w:tcPr>
            <w:tcW w:w="4848" w:type="dxa"/>
            <w:tcBorders>
              <w:top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r w:rsidR="00A73CCF" w:rsidTr="00A73CCF">
        <w:tc>
          <w:tcPr>
            <w:tcW w:w="5382" w:type="dxa"/>
          </w:tcPr>
          <w:p w:rsidR="00A73CCF" w:rsidRDefault="00A73CCF" w:rsidP="00A73CCF">
            <w:pPr>
              <w:widowControl w:val="0"/>
              <w:spacing w:before="55"/>
              <w:outlineLvl w:val="0"/>
              <w:rPr>
                <w:rFonts w:ascii="Arial" w:eastAsia="Arial" w:hAnsi="Arial" w:cs="Arial"/>
                <w:bCs/>
                <w:spacing w:val="-1"/>
                <w:sz w:val="22"/>
                <w:szCs w:val="22"/>
              </w:rPr>
            </w:pPr>
          </w:p>
        </w:tc>
        <w:tc>
          <w:tcPr>
            <w:tcW w:w="4848" w:type="dxa"/>
          </w:tcPr>
          <w:p w:rsidR="00A73CCF" w:rsidRDefault="00A73CCF" w:rsidP="00A73CCF">
            <w:pPr>
              <w:widowControl w:val="0"/>
              <w:spacing w:before="55"/>
              <w:outlineLvl w:val="0"/>
              <w:rPr>
                <w:rFonts w:ascii="Arial" w:eastAsia="Arial" w:hAnsi="Arial" w:cs="Arial"/>
                <w:bCs/>
                <w:spacing w:val="-1"/>
                <w:sz w:val="22"/>
                <w:szCs w:val="22"/>
              </w:rPr>
            </w:pPr>
          </w:p>
        </w:tc>
      </w:tr>
    </w:tbl>
    <w:p w:rsidR="00A73CCF" w:rsidRPr="0062171C" w:rsidRDefault="00A73CCF" w:rsidP="00C353BD">
      <w:pPr>
        <w:widowControl w:val="0"/>
        <w:spacing w:before="55" w:after="0"/>
        <w:outlineLvl w:val="0"/>
        <w:rPr>
          <w:rFonts w:ascii="Arial" w:eastAsia="Arial" w:hAnsi="Arial" w:cs="Arial"/>
          <w:b/>
          <w:bCs/>
          <w:spacing w:val="-1"/>
        </w:rPr>
      </w:pPr>
      <w:r>
        <w:rPr>
          <w:rFonts w:ascii="Arial" w:eastAsia="Arial" w:hAnsi="Arial" w:cs="Arial"/>
          <w:b/>
          <w:bCs/>
          <w:spacing w:val="-1"/>
        </w:rPr>
        <w:t xml:space="preserve">B. </w:t>
      </w:r>
      <w:r w:rsidRPr="0062171C">
        <w:rPr>
          <w:rFonts w:ascii="Arial" w:eastAsia="Arial" w:hAnsi="Arial" w:cs="Arial"/>
          <w:b/>
          <w:bCs/>
          <w:spacing w:val="-1"/>
        </w:rPr>
        <w:t xml:space="preserve">Boycott of Israel Certification </w:t>
      </w:r>
    </w:p>
    <w:p w:rsidR="00A73CCF" w:rsidRPr="0062171C" w:rsidRDefault="00A73CCF" w:rsidP="00C353BD">
      <w:pPr>
        <w:widowControl w:val="0"/>
        <w:spacing w:after="0"/>
        <w:jc w:val="both"/>
        <w:outlineLvl w:val="0"/>
        <w:rPr>
          <w:rFonts w:ascii="Arial" w:eastAsia="Arial" w:hAnsi="Arial" w:cs="Arial"/>
          <w:bCs/>
          <w:spacing w:val="-1"/>
          <w:sz w:val="20"/>
          <w:szCs w:val="20"/>
        </w:rPr>
      </w:pPr>
      <w:r w:rsidRPr="0062171C">
        <w:rPr>
          <w:rFonts w:ascii="Arial" w:eastAsia="Arial" w:hAnsi="Arial" w:cs="Arial"/>
          <w:bCs/>
          <w:spacing w:val="-1"/>
          <w:sz w:val="20"/>
          <w:szCs w:val="20"/>
        </w:rPr>
        <w:t xml:space="preserve">As required by the Arizona Revised Statutes § 35-393.01, College is prohibited from awarding a contract to any Contractor for delivery of services, supplies, information technology or construction unless the contract includes a written certification that  the Contractor is not currently engaged in, and  agrees for the duration of the contract to not engage in, a boycott of Israel. </w:t>
      </w:r>
    </w:p>
    <w:p w:rsidR="00A73CCF" w:rsidRPr="0062171C" w:rsidRDefault="00A73CCF" w:rsidP="00A73CCF">
      <w:pPr>
        <w:widowControl w:val="0"/>
        <w:spacing w:before="55" w:after="120"/>
        <w:jc w:val="both"/>
        <w:outlineLvl w:val="0"/>
        <w:rPr>
          <w:rFonts w:ascii="Arial" w:eastAsia="Arial" w:hAnsi="Arial" w:cs="Arial"/>
          <w:bCs/>
          <w:spacing w:val="-1"/>
          <w:sz w:val="20"/>
          <w:szCs w:val="20"/>
        </w:rPr>
      </w:pPr>
      <w:r w:rsidRPr="0062171C">
        <w:rPr>
          <w:rFonts w:ascii="Arial" w:eastAsia="Arial" w:hAnsi="Arial" w:cs="Arial"/>
          <w:bCs/>
          <w:spacing w:val="-1"/>
          <w:sz w:val="20"/>
          <w:szCs w:val="20"/>
        </w:rPr>
        <w:t xml:space="preserve">A breach of the forgoing warranty certification will be deemed a material breach of the resulting contract.  In addition to the legal rights and remedies available to College under the law. In the event of such breach, College will have the right to terminate the resulting agreement with the Offeror. </w:t>
      </w:r>
    </w:p>
    <w:tbl>
      <w:tblPr>
        <w:tblStyle w:val="TableGrid"/>
        <w:tblW w:w="0" w:type="auto"/>
        <w:tblLook w:val="04A0" w:firstRow="1" w:lastRow="0" w:firstColumn="1" w:lastColumn="0" w:noHBand="0" w:noVBand="1"/>
      </w:tblPr>
      <w:tblGrid>
        <w:gridCol w:w="10230"/>
      </w:tblGrid>
      <w:tr w:rsidR="00A73CCF" w:rsidTr="00A73CCF">
        <w:tc>
          <w:tcPr>
            <w:tcW w:w="10230" w:type="dxa"/>
            <w:tcBorders>
              <w:top w:val="nil"/>
              <w:left w:val="nil"/>
              <w:bottom w:val="nil"/>
              <w:right w:val="nil"/>
            </w:tcBorders>
          </w:tcPr>
          <w:p w:rsidR="00A73CCF" w:rsidRPr="0062171C" w:rsidRDefault="00A73CCF" w:rsidP="00A73CCF">
            <w:pPr>
              <w:widowControl w:val="0"/>
              <w:spacing w:before="55"/>
              <w:jc w:val="both"/>
              <w:outlineLvl w:val="0"/>
              <w:rPr>
                <w:rFonts w:ascii="Arial" w:eastAsia="Arial" w:hAnsi="Arial" w:cs="Arial"/>
                <w:bCs/>
                <w:spacing w:val="-1"/>
              </w:rPr>
            </w:pPr>
            <w:r w:rsidRPr="003409D8">
              <w:rPr>
                <w:rFonts w:ascii="Arial" w:eastAsia="Arial" w:hAnsi="Arial" w:cs="Arial"/>
                <w:b/>
                <w:bCs/>
                <w:spacing w:val="-1"/>
              </w:rPr>
              <w:t>_________(</w:t>
            </w:r>
            <w:r w:rsidRPr="003409D8">
              <w:rPr>
                <w:rFonts w:ascii="Arial" w:eastAsia="Arial" w:hAnsi="Arial" w:cs="Arial"/>
                <w:b/>
                <w:bCs/>
                <w:i/>
                <w:spacing w:val="-1"/>
              </w:rPr>
              <w:t>initial</w:t>
            </w:r>
            <w:r w:rsidRPr="003409D8">
              <w:rPr>
                <w:rFonts w:ascii="Arial" w:eastAsia="Arial" w:hAnsi="Arial" w:cs="Arial"/>
                <w:b/>
                <w:bCs/>
                <w:spacing w:val="-1"/>
              </w:rPr>
              <w:t>)</w:t>
            </w:r>
            <w:r>
              <w:rPr>
                <w:rFonts w:ascii="Arial" w:eastAsia="Arial" w:hAnsi="Arial" w:cs="Arial"/>
                <w:bCs/>
                <w:spacing w:val="-1"/>
              </w:rPr>
              <w:t xml:space="preserve"> </w:t>
            </w:r>
            <w:r w:rsidRPr="0062171C">
              <w:rPr>
                <w:rFonts w:ascii="Arial" w:eastAsia="Arial" w:hAnsi="Arial" w:cs="Arial"/>
                <w:bCs/>
                <w:spacing w:val="-1"/>
              </w:rPr>
              <w:t xml:space="preserve">Accordingly, the Offeror by initialing certifies Offeror is not currently engaged in boycott of Israel, and will not for the duration of the resulting contract with College under this RFP engage in a boycott of Israel. </w:t>
            </w:r>
          </w:p>
        </w:tc>
      </w:tr>
    </w:tbl>
    <w:p w:rsidR="00A73CCF" w:rsidRPr="0062171C" w:rsidRDefault="00A73CCF" w:rsidP="00C353BD">
      <w:pPr>
        <w:widowControl w:val="0"/>
        <w:spacing w:before="55" w:after="0"/>
        <w:outlineLvl w:val="0"/>
        <w:rPr>
          <w:rFonts w:ascii="Arial" w:hAnsi="Arial" w:cs="Arial"/>
          <w:b/>
        </w:rPr>
      </w:pPr>
      <w:r>
        <w:rPr>
          <w:rFonts w:ascii="Arial" w:eastAsia="Arial" w:hAnsi="Arial" w:cs="Arial"/>
          <w:b/>
          <w:bCs/>
          <w:spacing w:val="-1"/>
        </w:rPr>
        <w:t xml:space="preserve">C. </w:t>
      </w:r>
      <w:r w:rsidRPr="0062171C">
        <w:rPr>
          <w:rFonts w:ascii="Arial" w:eastAsia="Arial" w:hAnsi="Arial" w:cs="Arial"/>
          <w:b/>
          <w:bCs/>
          <w:spacing w:val="-1"/>
        </w:rPr>
        <w:t xml:space="preserve">Worker Eligibility Verification </w:t>
      </w:r>
    </w:p>
    <w:p w:rsidR="00A73CCF" w:rsidRPr="0062171C" w:rsidRDefault="00A73CCF" w:rsidP="00A73CCF">
      <w:pPr>
        <w:jc w:val="both"/>
        <w:rPr>
          <w:rFonts w:ascii="Arial" w:hAnsi="Arial" w:cs="Arial"/>
          <w:sz w:val="20"/>
          <w:szCs w:val="20"/>
        </w:rPr>
      </w:pPr>
      <w:r w:rsidRPr="0062171C">
        <w:rPr>
          <w:rFonts w:ascii="Arial" w:hAnsi="Arial" w:cs="Arial"/>
          <w:sz w:val="20"/>
          <w:szCs w:val="20"/>
        </w:rPr>
        <w:t>As required by the Arizona Revised Statues § 41-4401, College is prohibited from awarding a contract to any Contractor who fails, or whose subcontracts/</w:t>
      </w:r>
      <w:proofErr w:type="spellStart"/>
      <w:r w:rsidRPr="0062171C">
        <w:rPr>
          <w:rFonts w:ascii="Arial" w:hAnsi="Arial" w:cs="Arial"/>
          <w:sz w:val="20"/>
          <w:szCs w:val="20"/>
        </w:rPr>
        <w:t>subrecipients</w:t>
      </w:r>
      <w:proofErr w:type="spellEnd"/>
      <w:r w:rsidRPr="0062171C">
        <w:rPr>
          <w:rFonts w:ascii="Arial" w:hAnsi="Arial" w:cs="Arial"/>
          <w:sz w:val="20"/>
          <w:szCs w:val="20"/>
        </w:rPr>
        <w:t xml:space="preserve"> fail, to comply with A.R.S § 23-214 governing the employee verification requirements through the federal e-Verify program.</w:t>
      </w:r>
    </w:p>
    <w:tbl>
      <w:tblPr>
        <w:tblStyle w:val="TableGrid"/>
        <w:tblW w:w="0" w:type="auto"/>
        <w:tblLook w:val="04A0" w:firstRow="1" w:lastRow="0" w:firstColumn="1" w:lastColumn="0" w:noHBand="0" w:noVBand="1"/>
      </w:tblPr>
      <w:tblGrid>
        <w:gridCol w:w="1885"/>
        <w:gridCol w:w="1080"/>
        <w:gridCol w:w="3060"/>
        <w:gridCol w:w="1080"/>
        <w:gridCol w:w="3125"/>
      </w:tblGrid>
      <w:tr w:rsidR="00A73CCF" w:rsidTr="00A73CCF">
        <w:trPr>
          <w:trHeight w:val="3068"/>
        </w:trPr>
        <w:tc>
          <w:tcPr>
            <w:tcW w:w="10230" w:type="dxa"/>
            <w:gridSpan w:val="5"/>
            <w:tcBorders>
              <w:top w:val="nil"/>
              <w:left w:val="nil"/>
              <w:bottom w:val="nil"/>
              <w:right w:val="nil"/>
            </w:tcBorders>
          </w:tcPr>
          <w:p w:rsidR="00A73CCF" w:rsidRPr="0062171C" w:rsidRDefault="00A73CCF" w:rsidP="00A73CCF">
            <w:pPr>
              <w:widowControl w:val="0"/>
              <w:spacing w:before="55" w:after="120"/>
              <w:jc w:val="both"/>
              <w:outlineLvl w:val="0"/>
              <w:rPr>
                <w:rFonts w:ascii="Arial" w:eastAsia="Arial" w:hAnsi="Arial" w:cs="Arial"/>
                <w:bCs/>
                <w:spacing w:val="-1"/>
              </w:rPr>
            </w:pPr>
            <w:r w:rsidRPr="003409D8">
              <w:rPr>
                <w:rFonts w:ascii="Arial" w:eastAsia="Arial" w:hAnsi="Arial" w:cs="Arial"/>
                <w:b/>
                <w:bCs/>
                <w:spacing w:val="-1"/>
              </w:rPr>
              <w:t>_________(</w:t>
            </w:r>
            <w:r w:rsidRPr="003409D8">
              <w:rPr>
                <w:rFonts w:ascii="Arial" w:eastAsia="Arial" w:hAnsi="Arial" w:cs="Arial"/>
                <w:b/>
                <w:bCs/>
                <w:i/>
                <w:spacing w:val="-1"/>
              </w:rPr>
              <w:t>initial</w:t>
            </w:r>
            <w:r w:rsidRPr="003409D8">
              <w:rPr>
                <w:rFonts w:ascii="Arial" w:eastAsia="Arial" w:hAnsi="Arial" w:cs="Arial"/>
                <w:b/>
                <w:bCs/>
                <w:spacing w:val="-1"/>
              </w:rPr>
              <w:t>)</w:t>
            </w:r>
            <w:r>
              <w:rPr>
                <w:rFonts w:ascii="Arial" w:eastAsia="Arial" w:hAnsi="Arial" w:cs="Arial"/>
                <w:bCs/>
                <w:spacing w:val="-1"/>
              </w:rPr>
              <w:t xml:space="preserve"> </w:t>
            </w:r>
            <w:r w:rsidRPr="0062171C">
              <w:rPr>
                <w:rFonts w:ascii="Arial" w:hAnsi="Arial" w:cs="Arial"/>
              </w:rPr>
              <w:t xml:space="preserve">Accordingly, by initialing </w:t>
            </w:r>
            <w:r>
              <w:rPr>
                <w:rFonts w:ascii="Arial" w:hAnsi="Arial" w:cs="Arial"/>
              </w:rPr>
              <w:t xml:space="preserve">certifies that </w:t>
            </w:r>
            <w:r w:rsidRPr="0062171C">
              <w:rPr>
                <w:rFonts w:ascii="Arial" w:eastAsia="Arial" w:hAnsi="Arial" w:cs="Arial"/>
                <w:bCs/>
                <w:spacing w:val="-1"/>
              </w:rPr>
              <w:t xml:space="preserve">Offeror (1) complies fully with all applicable federal immigration laws and regulations that relate to its employees; that it will, as applicable or required under A.R.S § 23-214, verify, through the e-Verify program as jointly administered by the U.S. Department of Homeland Security and Social Security Administration or any of its successor programs, the employment eligibility of each employee hired to work on the resulting agreement with College; and (2) that it will, as applicable or required under A.R.S § 23-214, require its subcontractor and </w:t>
            </w:r>
            <w:proofErr w:type="spellStart"/>
            <w:r w:rsidRPr="0062171C">
              <w:rPr>
                <w:rFonts w:ascii="Arial" w:eastAsia="Arial" w:hAnsi="Arial" w:cs="Arial"/>
                <w:bCs/>
                <w:spacing w:val="-1"/>
              </w:rPr>
              <w:t>subrecipients</w:t>
            </w:r>
            <w:proofErr w:type="spellEnd"/>
            <w:r w:rsidRPr="0062171C">
              <w:rPr>
                <w:rFonts w:ascii="Arial" w:eastAsia="Arial" w:hAnsi="Arial" w:cs="Arial"/>
                <w:bCs/>
                <w:spacing w:val="-1"/>
              </w:rPr>
              <w:t xml:space="preserve"> to provide the same warranties to the Offeror.</w:t>
            </w:r>
          </w:p>
          <w:p w:rsidR="00A73CCF" w:rsidRPr="0062171C" w:rsidRDefault="00A73CCF" w:rsidP="00A73CCF">
            <w:pPr>
              <w:widowControl w:val="0"/>
              <w:spacing w:before="55" w:after="120"/>
              <w:jc w:val="both"/>
              <w:outlineLvl w:val="0"/>
              <w:rPr>
                <w:rFonts w:ascii="Arial" w:eastAsia="Arial" w:hAnsi="Arial" w:cs="Arial"/>
                <w:bCs/>
                <w:spacing w:val="-1"/>
              </w:rPr>
            </w:pPr>
            <w:r w:rsidRPr="0062171C">
              <w:rPr>
                <w:rFonts w:ascii="Arial" w:eastAsia="Arial" w:hAnsi="Arial" w:cs="Arial"/>
                <w:bCs/>
                <w:spacing w:val="-1"/>
              </w:rPr>
              <w:t xml:space="preserve">A breach of the forgoing warranty certification will be deemed a material breach of the resulting contract.  In addition to the legal rights and remedies available to College under the law. In the event of such breach, College will have the right to terminate the resulting agreement with the Offeror. </w:t>
            </w:r>
          </w:p>
          <w:p w:rsidR="00A73CCF" w:rsidRDefault="00A73CCF" w:rsidP="00A73CCF">
            <w:pPr>
              <w:widowControl w:val="0"/>
              <w:spacing w:before="55"/>
              <w:jc w:val="both"/>
              <w:outlineLvl w:val="0"/>
              <w:rPr>
                <w:rFonts w:ascii="Arial" w:eastAsia="Arial" w:hAnsi="Arial" w:cs="Arial"/>
                <w:bCs/>
                <w:spacing w:val="-1"/>
              </w:rPr>
            </w:pPr>
            <w:r w:rsidRPr="0062171C">
              <w:rPr>
                <w:rFonts w:ascii="Arial" w:eastAsia="Arial" w:hAnsi="Arial" w:cs="Arial"/>
                <w:bCs/>
                <w:spacing w:val="-1"/>
              </w:rPr>
              <w:t>Upon request, the College will have the right to inspect the papers of each Contractor, subcontractor or any employee of either who performs work hereunder for the purposes of ensuring that the Contractor or subcontractor is in compliance with the warranty certification set forth herein.</w:t>
            </w:r>
          </w:p>
          <w:p w:rsidR="00A73CCF" w:rsidRDefault="00A73CCF" w:rsidP="00A73CCF">
            <w:pPr>
              <w:widowControl w:val="0"/>
              <w:spacing w:before="55"/>
              <w:jc w:val="both"/>
              <w:outlineLvl w:val="0"/>
              <w:rPr>
                <w:rFonts w:ascii="Arial" w:eastAsia="Arial" w:hAnsi="Arial" w:cs="Arial"/>
                <w:bCs/>
                <w:spacing w:val="-1"/>
                <w:sz w:val="22"/>
                <w:szCs w:val="22"/>
              </w:rPr>
            </w:pPr>
          </w:p>
        </w:tc>
      </w:tr>
      <w:tr w:rsidR="00A73CCF" w:rsidTr="00A73CCF">
        <w:tc>
          <w:tcPr>
            <w:tcW w:w="2965" w:type="dxa"/>
            <w:gridSpan w:val="2"/>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r>
      <w:tr w:rsidR="00A73CCF" w:rsidTr="00A73CCF">
        <w:tc>
          <w:tcPr>
            <w:tcW w:w="1885" w:type="dxa"/>
            <w:tcBorders>
              <w:top w:val="single" w:sz="4" w:space="0" w:color="auto"/>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single" w:sz="4" w:space="0" w:color="auto"/>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c>
          <w:tcPr>
            <w:tcW w:w="1080" w:type="dxa"/>
            <w:tcBorders>
              <w:top w:val="single" w:sz="4" w:space="0" w:color="auto"/>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single" w:sz="4" w:space="0" w:color="auto"/>
              <w:left w:val="nil"/>
              <w:bottom w:val="single" w:sz="4" w:space="0" w:color="auto"/>
              <w:right w:val="nil"/>
            </w:tcBorders>
          </w:tcPr>
          <w:p w:rsidR="00A73CCF" w:rsidRDefault="00A73CCF" w:rsidP="00A73CCF">
            <w:pPr>
              <w:widowControl w:val="0"/>
              <w:spacing w:before="55" w:after="120"/>
              <w:jc w:val="both"/>
              <w:outlineLvl w:val="0"/>
              <w:rPr>
                <w:rFonts w:ascii="Arial" w:eastAsia="Arial" w:hAnsi="Arial" w:cs="Arial"/>
                <w:bCs/>
                <w:spacing w:val="-1"/>
                <w:sz w:val="22"/>
                <w:szCs w:val="22"/>
              </w:rPr>
            </w:pPr>
          </w:p>
        </w:tc>
      </w:tr>
    </w:tbl>
    <w:p w:rsidR="00A73CCF" w:rsidRPr="005735A7" w:rsidRDefault="00A73CCF" w:rsidP="00A73CCF">
      <w:pPr>
        <w:rPr>
          <w:rFonts w:ascii="Arial" w:hAnsi="Arial" w:cs="Arial"/>
          <w:b/>
          <w:color w:val="5B9BD5" w:themeColor="accent1"/>
          <w:sz w:val="28"/>
          <w:szCs w:val="28"/>
          <w:u w:val="single"/>
        </w:rPr>
      </w:pPr>
      <w:r>
        <w:rPr>
          <w:rFonts w:ascii="Arial" w:hAnsi="Arial" w:cs="Arial"/>
          <w:b/>
          <w:sz w:val="28"/>
          <w:szCs w:val="28"/>
          <w:u w:val="single"/>
        </w:rPr>
        <w:br w:type="page"/>
      </w:r>
      <w:r w:rsidRPr="005735A7">
        <w:rPr>
          <w:rFonts w:ascii="Arial" w:hAnsi="Arial" w:cs="Arial"/>
          <w:b/>
          <w:color w:val="5B9BD5" w:themeColor="accent1"/>
          <w:sz w:val="28"/>
          <w:szCs w:val="28"/>
          <w:u w:val="single"/>
        </w:rPr>
        <w:t>Appendix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57"/>
      </w:tblGrid>
      <w:tr w:rsidR="00A73CCF" w:rsidTr="00F1312D">
        <w:trPr>
          <w:trHeight w:val="432"/>
        </w:trPr>
        <w:tc>
          <w:tcPr>
            <w:tcW w:w="1890" w:type="dxa"/>
            <w:shd w:val="clear" w:color="auto" w:fill="auto"/>
          </w:tcPr>
          <w:p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8257" w:type="dxa"/>
            <w:tcBorders>
              <w:bottom w:val="single" w:sz="18"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bl>
    <w:p w:rsidR="00A73CCF" w:rsidRDefault="00A73CCF" w:rsidP="00A73CCF">
      <w:pPr>
        <w:rPr>
          <w:rFonts w:ascii="Arial" w:hAnsi="Arial" w:cs="Arial"/>
          <w:b/>
          <w:sz w:val="28"/>
          <w:szCs w:val="28"/>
          <w:u w:val="single"/>
        </w:rPr>
      </w:pPr>
    </w:p>
    <w:p w:rsidR="00A73CCF" w:rsidRPr="00C40009" w:rsidRDefault="00A73CCF" w:rsidP="00A73CCF">
      <w:pPr>
        <w:rPr>
          <w:rFonts w:ascii="Arial" w:hAnsi="Arial" w:cs="Arial"/>
        </w:rPr>
      </w:pPr>
      <w:r w:rsidRPr="00C40009">
        <w:rPr>
          <w:rFonts w:ascii="Arial" w:hAnsi="Arial" w:cs="Arial"/>
        </w:rPr>
        <w:t xml:space="preserve">In each space provided below, provide a detailed answer or indicate Not </w:t>
      </w:r>
      <w:r w:rsidRPr="001829D9">
        <w:rPr>
          <w:rFonts w:ascii="Arial" w:hAnsi="Arial" w:cs="Arial"/>
        </w:rPr>
        <w:t>Applicable</w:t>
      </w:r>
      <w:r w:rsidRPr="00C40009">
        <w:rPr>
          <w:rFonts w:ascii="Arial" w:hAnsi="Arial" w:cs="Arial"/>
        </w:rPr>
        <w:t xml:space="preserve"> (N/A). If additional space is needed, answers may be provided on a separate document and be attached to this form.  </w:t>
      </w:r>
    </w:p>
    <w:p w:rsidR="00A73CCF" w:rsidRDefault="00A73CCF" w:rsidP="00A73CCF">
      <w:pPr>
        <w:rPr>
          <w:rFonts w:ascii="Arial" w:hAnsi="Arial" w:cs="Arial"/>
          <w:b/>
          <w:sz w:val="28"/>
          <w:szCs w:val="28"/>
          <w:u w:val="single"/>
        </w:rPr>
      </w:pPr>
    </w:p>
    <w:p w:rsidR="00A73CCF" w:rsidRDefault="00A73CCF" w:rsidP="003D58D4">
      <w:pPr>
        <w:numPr>
          <w:ilvl w:val="1"/>
          <w:numId w:val="16"/>
        </w:numPr>
        <w:tabs>
          <w:tab w:val="right" w:pos="-2520"/>
        </w:tabs>
        <w:autoSpaceDE w:val="0"/>
        <w:autoSpaceDN w:val="0"/>
        <w:adjustRightInd w:val="0"/>
        <w:spacing w:after="0" w:line="240" w:lineRule="auto"/>
        <w:jc w:val="both"/>
        <w:rPr>
          <w:rFonts w:ascii="Arial" w:hAnsi="Arial" w:cs="Arial"/>
        </w:rPr>
      </w:pPr>
      <w:r w:rsidRPr="002B53C1">
        <w:rPr>
          <w:rFonts w:ascii="Arial" w:hAnsi="Arial" w:cs="Arial"/>
          <w:b/>
        </w:rPr>
        <w:t>Litigation:</w:t>
      </w:r>
      <w:r>
        <w:rPr>
          <w:rFonts w:ascii="Arial" w:hAnsi="Arial" w:cs="Arial"/>
        </w:rPr>
        <w:t xml:space="preserve"> </w:t>
      </w:r>
      <w:r w:rsidRPr="001F27F2">
        <w:rPr>
          <w:rFonts w:ascii="Arial" w:hAnsi="Arial" w:cs="Arial"/>
        </w:rPr>
        <w:t>Details of any litigation your company or any of its subsidiaries or affiliates has had in the past five</w:t>
      </w:r>
      <w:r>
        <w:rPr>
          <w:rFonts w:ascii="Arial" w:hAnsi="Arial" w:cs="Arial"/>
        </w:rPr>
        <w:t xml:space="preserve"> (5) </w:t>
      </w:r>
      <w:r w:rsidRPr="001F27F2">
        <w:rPr>
          <w:rFonts w:ascii="Arial" w:hAnsi="Arial" w:cs="Arial"/>
        </w:rPr>
        <w:t>years relate</w:t>
      </w:r>
      <w:r>
        <w:rPr>
          <w:rFonts w:ascii="Arial" w:hAnsi="Arial" w:cs="Arial"/>
        </w:rPr>
        <w:t>d</w:t>
      </w:r>
      <w:r w:rsidRPr="001F27F2">
        <w:rPr>
          <w:rFonts w:ascii="Arial" w:hAnsi="Arial" w:cs="Arial"/>
        </w:rPr>
        <w:t xml:space="preserve"> to the performance of services provided by your firm.</w:t>
      </w:r>
    </w:p>
    <w:tbl>
      <w:tblPr>
        <w:tblStyle w:val="TableGrid"/>
        <w:tblW w:w="0" w:type="auto"/>
        <w:tblInd w:w="720" w:type="dxa"/>
        <w:tblLook w:val="04A0" w:firstRow="1" w:lastRow="0" w:firstColumn="1" w:lastColumn="0" w:noHBand="0" w:noVBand="1"/>
      </w:tblPr>
      <w:tblGrid>
        <w:gridCol w:w="9750"/>
      </w:tblGrid>
      <w:tr w:rsidR="00A73CCF" w:rsidTr="00A73CCF">
        <w:tc>
          <w:tcPr>
            <w:tcW w:w="10230" w:type="dxa"/>
          </w:tcPr>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tc>
      </w:tr>
    </w:tbl>
    <w:p w:rsidR="00A73CCF" w:rsidRPr="001F27F2" w:rsidRDefault="00A73CCF" w:rsidP="00A73CCF">
      <w:pPr>
        <w:tabs>
          <w:tab w:val="right" w:pos="-2520"/>
        </w:tabs>
        <w:autoSpaceDE w:val="0"/>
        <w:autoSpaceDN w:val="0"/>
        <w:adjustRightInd w:val="0"/>
        <w:jc w:val="both"/>
        <w:rPr>
          <w:rFonts w:ascii="Arial" w:hAnsi="Arial" w:cs="Arial"/>
        </w:rPr>
      </w:pPr>
    </w:p>
    <w:p w:rsidR="00A73CCF" w:rsidRDefault="00A73CCF" w:rsidP="003D58D4">
      <w:pPr>
        <w:numPr>
          <w:ilvl w:val="1"/>
          <w:numId w:val="16"/>
        </w:numPr>
        <w:tabs>
          <w:tab w:val="right" w:pos="-2520"/>
        </w:tabs>
        <w:autoSpaceDE w:val="0"/>
        <w:autoSpaceDN w:val="0"/>
        <w:adjustRightInd w:val="0"/>
        <w:spacing w:after="0" w:line="240" w:lineRule="auto"/>
        <w:jc w:val="both"/>
        <w:rPr>
          <w:rFonts w:ascii="Arial" w:hAnsi="Arial" w:cs="Arial"/>
        </w:rPr>
      </w:pPr>
      <w:r w:rsidRPr="002B53C1">
        <w:rPr>
          <w:rFonts w:ascii="Arial" w:hAnsi="Arial" w:cs="Arial"/>
          <w:b/>
        </w:rPr>
        <w:t>Canceled</w:t>
      </w:r>
      <w:r>
        <w:rPr>
          <w:rFonts w:ascii="Arial" w:hAnsi="Arial" w:cs="Arial"/>
          <w:b/>
        </w:rPr>
        <w:t xml:space="preserve">, </w:t>
      </w:r>
      <w:r w:rsidRPr="002B53C1">
        <w:rPr>
          <w:rFonts w:ascii="Arial" w:hAnsi="Arial" w:cs="Arial"/>
          <w:b/>
        </w:rPr>
        <w:t>debarred,</w:t>
      </w:r>
      <w:r>
        <w:rPr>
          <w:rFonts w:ascii="Arial" w:hAnsi="Arial" w:cs="Arial"/>
          <w:b/>
        </w:rPr>
        <w:t xml:space="preserve"> </w:t>
      </w:r>
      <w:proofErr w:type="gramStart"/>
      <w:r w:rsidRPr="002B53C1">
        <w:rPr>
          <w:rFonts w:ascii="Arial" w:hAnsi="Arial" w:cs="Arial"/>
          <w:b/>
        </w:rPr>
        <w:t>suspended</w:t>
      </w:r>
      <w:proofErr w:type="gramEnd"/>
      <w:r w:rsidRPr="002B53C1">
        <w:rPr>
          <w:rFonts w:ascii="Arial" w:hAnsi="Arial" w:cs="Arial"/>
          <w:b/>
        </w:rPr>
        <w:t>:</w:t>
      </w:r>
      <w:r>
        <w:rPr>
          <w:rFonts w:ascii="Arial" w:hAnsi="Arial" w:cs="Arial"/>
        </w:rPr>
        <w:t xml:space="preserve"> </w:t>
      </w:r>
      <w:r w:rsidRPr="001F27F2">
        <w:rPr>
          <w:rFonts w:ascii="Arial" w:hAnsi="Arial" w:cs="Arial"/>
        </w:rPr>
        <w:t xml:space="preserve">If a firm has had any previous contracts canceled or is currently debarred, suspended, or proposed for debarment by any government entity, the current status must be documented in this </w:t>
      </w:r>
      <w:r>
        <w:rPr>
          <w:rFonts w:ascii="Arial" w:hAnsi="Arial" w:cs="Arial"/>
        </w:rPr>
        <w:t>section</w:t>
      </w:r>
      <w:r w:rsidRPr="001F27F2">
        <w:rPr>
          <w:rFonts w:ascii="Arial" w:hAnsi="Arial" w:cs="Arial"/>
        </w:rPr>
        <w:t>.</w:t>
      </w:r>
    </w:p>
    <w:tbl>
      <w:tblPr>
        <w:tblStyle w:val="TableGrid"/>
        <w:tblW w:w="0" w:type="auto"/>
        <w:tblInd w:w="715" w:type="dxa"/>
        <w:tblLook w:val="04A0" w:firstRow="1" w:lastRow="0" w:firstColumn="1" w:lastColumn="0" w:noHBand="0" w:noVBand="1"/>
      </w:tblPr>
      <w:tblGrid>
        <w:gridCol w:w="9515"/>
      </w:tblGrid>
      <w:tr w:rsidR="00A73CCF" w:rsidTr="00A73CCF">
        <w:tc>
          <w:tcPr>
            <w:tcW w:w="9515" w:type="dxa"/>
          </w:tcPr>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tc>
      </w:tr>
    </w:tbl>
    <w:p w:rsidR="00A73CCF" w:rsidRDefault="00A73CCF" w:rsidP="00A73CCF">
      <w:pPr>
        <w:tabs>
          <w:tab w:val="right" w:pos="-2520"/>
        </w:tabs>
        <w:autoSpaceDE w:val="0"/>
        <w:autoSpaceDN w:val="0"/>
        <w:adjustRightInd w:val="0"/>
        <w:ind w:left="360"/>
        <w:jc w:val="both"/>
        <w:rPr>
          <w:rFonts w:ascii="Arial" w:hAnsi="Arial" w:cs="Arial"/>
        </w:rPr>
      </w:pPr>
    </w:p>
    <w:p w:rsidR="00A73CCF" w:rsidRDefault="00A73CCF" w:rsidP="003D58D4">
      <w:pPr>
        <w:numPr>
          <w:ilvl w:val="1"/>
          <w:numId w:val="16"/>
        </w:numPr>
        <w:tabs>
          <w:tab w:val="right" w:pos="-2520"/>
        </w:tabs>
        <w:autoSpaceDE w:val="0"/>
        <w:autoSpaceDN w:val="0"/>
        <w:adjustRightInd w:val="0"/>
        <w:spacing w:after="0" w:line="240" w:lineRule="auto"/>
        <w:jc w:val="both"/>
        <w:rPr>
          <w:rFonts w:ascii="Arial" w:hAnsi="Arial" w:cs="Arial"/>
        </w:rPr>
      </w:pPr>
      <w:r w:rsidRPr="002B53C1">
        <w:rPr>
          <w:rFonts w:ascii="Arial" w:hAnsi="Arial" w:cs="Arial"/>
          <w:b/>
        </w:rPr>
        <w:t>Prior Use:</w:t>
      </w:r>
      <w:r>
        <w:rPr>
          <w:rFonts w:ascii="Arial" w:hAnsi="Arial" w:cs="Arial"/>
        </w:rPr>
        <w:t xml:space="preserve"> </w:t>
      </w:r>
      <w:r w:rsidRPr="001F27F2">
        <w:rPr>
          <w:rFonts w:ascii="Arial" w:hAnsi="Arial" w:cs="Arial"/>
        </w:rPr>
        <w:t>If any customer has stopped using the product(s) or service(s) you are proposing, provide details including customer name, date when product was installed, date when product was discontinued (usage) and reason for discontinuation, including contact details of the customer.</w:t>
      </w:r>
    </w:p>
    <w:tbl>
      <w:tblPr>
        <w:tblStyle w:val="TableGrid"/>
        <w:tblW w:w="0" w:type="auto"/>
        <w:tblInd w:w="720" w:type="dxa"/>
        <w:tblLook w:val="04A0" w:firstRow="1" w:lastRow="0" w:firstColumn="1" w:lastColumn="0" w:noHBand="0" w:noVBand="1"/>
      </w:tblPr>
      <w:tblGrid>
        <w:gridCol w:w="9750"/>
      </w:tblGrid>
      <w:tr w:rsidR="00A73CCF" w:rsidTr="00A73CCF">
        <w:tc>
          <w:tcPr>
            <w:tcW w:w="10230" w:type="dxa"/>
          </w:tcPr>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p w:rsidR="00A73CCF" w:rsidRDefault="00A73CCF" w:rsidP="00A73CCF">
            <w:pPr>
              <w:tabs>
                <w:tab w:val="right" w:pos="-2520"/>
              </w:tabs>
              <w:autoSpaceDE w:val="0"/>
              <w:autoSpaceDN w:val="0"/>
              <w:adjustRightInd w:val="0"/>
              <w:jc w:val="both"/>
              <w:rPr>
                <w:rFonts w:ascii="Arial" w:hAnsi="Arial" w:cs="Arial"/>
                <w:sz w:val="22"/>
              </w:rPr>
            </w:pPr>
          </w:p>
        </w:tc>
      </w:tr>
    </w:tbl>
    <w:p w:rsidR="00A73CCF" w:rsidRPr="001F27F2" w:rsidRDefault="00A73CCF" w:rsidP="00A73CCF">
      <w:pPr>
        <w:tabs>
          <w:tab w:val="right" w:pos="-2520"/>
        </w:tabs>
        <w:autoSpaceDE w:val="0"/>
        <w:autoSpaceDN w:val="0"/>
        <w:adjustRightInd w:val="0"/>
        <w:ind w:left="720"/>
        <w:jc w:val="both"/>
        <w:rPr>
          <w:rFonts w:ascii="Arial" w:hAnsi="Arial" w:cs="Arial"/>
        </w:rPr>
      </w:pPr>
    </w:p>
    <w:p w:rsidR="00A73CCF" w:rsidRDefault="00A73CCF" w:rsidP="003D58D4">
      <w:pPr>
        <w:numPr>
          <w:ilvl w:val="1"/>
          <w:numId w:val="16"/>
        </w:numPr>
        <w:autoSpaceDE w:val="0"/>
        <w:autoSpaceDN w:val="0"/>
        <w:adjustRightInd w:val="0"/>
        <w:spacing w:after="0" w:line="240" w:lineRule="auto"/>
        <w:jc w:val="both"/>
        <w:rPr>
          <w:rFonts w:ascii="Arial" w:hAnsi="Arial" w:cs="Arial"/>
        </w:rPr>
      </w:pPr>
      <w:r w:rsidRPr="00F9629F">
        <w:rPr>
          <w:rFonts w:ascii="Arial" w:hAnsi="Arial" w:cs="Arial"/>
          <w:b/>
        </w:rPr>
        <w:t>Cooperative:</w:t>
      </w:r>
      <w:r w:rsidRPr="00602E3D">
        <w:rPr>
          <w:rFonts w:ascii="Arial" w:hAnsi="Arial" w:cs="Arial"/>
        </w:rPr>
        <w:t xml:space="preserve"> If the firm intends to use any cooperative, </w:t>
      </w:r>
      <w:r>
        <w:rPr>
          <w:rFonts w:ascii="Arial" w:hAnsi="Arial" w:cs="Arial"/>
        </w:rPr>
        <w:t>for the purposes of this SOQ, the firm must submit a copy of the Cooperative Contract.</w:t>
      </w:r>
    </w:p>
    <w:p w:rsidR="008F6B3D" w:rsidRPr="00602E3D" w:rsidRDefault="008F6B3D" w:rsidP="008F6B3D">
      <w:pPr>
        <w:autoSpaceDE w:val="0"/>
        <w:autoSpaceDN w:val="0"/>
        <w:adjustRightInd w:val="0"/>
        <w:spacing w:after="0" w:line="240" w:lineRule="auto"/>
        <w:ind w:left="720"/>
        <w:jc w:val="both"/>
        <w:rPr>
          <w:rFonts w:ascii="Arial" w:hAnsi="Arial" w:cs="Arial"/>
        </w:rPr>
      </w:pPr>
    </w:p>
    <w:p w:rsidR="00A73CCF" w:rsidRPr="00407540" w:rsidRDefault="00A73CCF" w:rsidP="003D58D4">
      <w:pPr>
        <w:numPr>
          <w:ilvl w:val="1"/>
          <w:numId w:val="16"/>
        </w:numPr>
        <w:autoSpaceDE w:val="0"/>
        <w:autoSpaceDN w:val="0"/>
        <w:adjustRightInd w:val="0"/>
        <w:spacing w:after="0" w:line="240" w:lineRule="auto"/>
        <w:jc w:val="both"/>
        <w:rPr>
          <w:rFonts w:ascii="Arial" w:hAnsi="Arial" w:cs="Arial"/>
        </w:rPr>
      </w:pPr>
      <w:r w:rsidRPr="00602E3D">
        <w:rPr>
          <w:rFonts w:ascii="Arial" w:hAnsi="Arial" w:cs="Arial"/>
          <w:b/>
        </w:rPr>
        <w:t>Subcontract, third party agreement</w:t>
      </w:r>
      <w:r w:rsidRPr="001F27F2">
        <w:rPr>
          <w:rFonts w:ascii="Arial" w:hAnsi="Arial" w:cs="Arial"/>
        </w:rPr>
        <w:t xml:space="preserve">, or the like to perform under their </w:t>
      </w:r>
      <w:r>
        <w:rPr>
          <w:rFonts w:ascii="Arial" w:hAnsi="Arial" w:cs="Arial"/>
        </w:rPr>
        <w:t>SOQ</w:t>
      </w:r>
      <w:proofErr w:type="gramStart"/>
      <w:r>
        <w:rPr>
          <w:rFonts w:ascii="Arial" w:hAnsi="Arial" w:cs="Arial"/>
        </w:rPr>
        <w:t>:</w:t>
      </w:r>
      <w:r w:rsidRPr="001F27F2">
        <w:rPr>
          <w:rFonts w:ascii="Arial" w:hAnsi="Arial" w:cs="Arial"/>
        </w:rPr>
        <w:t>,</w:t>
      </w:r>
      <w:proofErr w:type="gramEnd"/>
      <w:r w:rsidRPr="001F27F2">
        <w:rPr>
          <w:rFonts w:ascii="Arial" w:hAnsi="Arial" w:cs="Arial"/>
        </w:rPr>
        <w:t xml:space="preserve"> the firm must supply the name, address, qualifications and criteria used by the firm for selection of any third party, and the intended services to be performed. </w:t>
      </w:r>
      <w:r w:rsidRPr="00DB3137">
        <w:rPr>
          <w:rFonts w:ascii="Arial" w:hAnsi="Arial" w:cs="Arial"/>
          <w:b/>
        </w:rPr>
        <w:t>The services provided under the Scope of Work proposed, in part or in whole, shall not be subcontracted without prior written permission of the College.</w:t>
      </w:r>
    </w:p>
    <w:p w:rsidR="00A73CCF" w:rsidRDefault="00A73CCF" w:rsidP="00A73CCF">
      <w:pPr>
        <w:autoSpaceDE w:val="0"/>
        <w:autoSpaceDN w:val="0"/>
        <w:adjustRightInd w:val="0"/>
        <w:ind w:left="720"/>
        <w:rPr>
          <w:rFonts w:ascii="Arial" w:hAnsi="Arial" w:cs="Arial"/>
        </w:rPr>
      </w:pPr>
    </w:p>
    <w:tbl>
      <w:tblPr>
        <w:tblStyle w:val="TableGrid"/>
        <w:tblW w:w="0" w:type="auto"/>
        <w:tblLook w:val="04A0" w:firstRow="1" w:lastRow="0" w:firstColumn="1" w:lastColumn="0" w:noHBand="0" w:noVBand="1"/>
      </w:tblPr>
      <w:tblGrid>
        <w:gridCol w:w="1885"/>
        <w:gridCol w:w="1080"/>
        <w:gridCol w:w="3060"/>
        <w:gridCol w:w="1080"/>
        <w:gridCol w:w="3125"/>
      </w:tblGrid>
      <w:tr w:rsidR="00A73CCF" w:rsidRPr="00923D39" w:rsidTr="00A73CCF">
        <w:tc>
          <w:tcPr>
            <w:tcW w:w="2965" w:type="dxa"/>
            <w:gridSpan w:val="2"/>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2B53C1">
              <w:rPr>
                <w:rFonts w:ascii="Arial" w:hAnsi="Arial" w:cs="Arial"/>
                <w:b/>
                <w:sz w:val="28"/>
                <w:szCs w:val="28"/>
                <w:u w:val="single"/>
              </w:rPr>
              <w:br w:type="page"/>
            </w: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r>
      <w:tr w:rsidR="00A73CCF" w:rsidTr="00A73CCF">
        <w:tc>
          <w:tcPr>
            <w:tcW w:w="1885" w:type="dxa"/>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rsidR="00A73CCF" w:rsidRDefault="00A73CCF" w:rsidP="00A73CCF">
            <w:pPr>
              <w:widowControl w:val="0"/>
              <w:spacing w:before="55" w:after="120"/>
              <w:jc w:val="both"/>
              <w:outlineLvl w:val="0"/>
              <w:rPr>
                <w:rFonts w:ascii="Arial" w:eastAsia="Arial" w:hAnsi="Arial" w:cs="Arial"/>
                <w:bCs/>
                <w:spacing w:val="-1"/>
                <w:sz w:val="22"/>
                <w:szCs w:val="22"/>
              </w:rPr>
            </w:pPr>
          </w:p>
        </w:tc>
      </w:tr>
    </w:tbl>
    <w:p w:rsidR="00A73CCF" w:rsidRDefault="00A73CCF" w:rsidP="00A73CCF">
      <w:pPr>
        <w:rPr>
          <w:rFonts w:ascii="Arial" w:hAnsi="Arial" w:cs="Arial"/>
          <w:b/>
          <w:sz w:val="28"/>
          <w:szCs w:val="28"/>
          <w:u w:val="single"/>
        </w:rPr>
      </w:pPr>
    </w:p>
    <w:p w:rsidR="00A73CCF" w:rsidRDefault="00A73CCF" w:rsidP="00A73CCF">
      <w:pPr>
        <w:rPr>
          <w:rFonts w:ascii="Arial" w:hAnsi="Arial" w:cs="Arial"/>
          <w:b/>
          <w:bCs/>
          <w:sz w:val="28"/>
        </w:rPr>
      </w:pPr>
      <w:r>
        <w:rPr>
          <w:rFonts w:ascii="Arial" w:hAnsi="Arial" w:cs="Arial"/>
          <w:b/>
          <w:bCs/>
          <w:sz w:val="28"/>
        </w:rPr>
        <w:br w:type="page"/>
      </w:r>
    </w:p>
    <w:p w:rsidR="00A73CCF" w:rsidRPr="005735A7" w:rsidRDefault="00A73CCF" w:rsidP="00DA418D">
      <w:pPr>
        <w:spacing w:after="0"/>
        <w:jc w:val="center"/>
        <w:rPr>
          <w:rFonts w:ascii="Arial" w:hAnsi="Arial" w:cs="Arial"/>
          <w:b/>
          <w:bCs/>
          <w:color w:val="5B9BD5" w:themeColor="accent1"/>
          <w:sz w:val="28"/>
        </w:rPr>
      </w:pPr>
      <w:r w:rsidRPr="005735A7">
        <w:rPr>
          <w:rFonts w:ascii="Arial" w:hAnsi="Arial" w:cs="Arial"/>
          <w:b/>
          <w:bCs/>
          <w:color w:val="5B9BD5" w:themeColor="accent1"/>
          <w:sz w:val="28"/>
        </w:rPr>
        <w:t>Non-</w:t>
      </w:r>
      <w:r w:rsidR="008208C0">
        <w:rPr>
          <w:rFonts w:ascii="Arial" w:hAnsi="Arial" w:cs="Arial"/>
          <w:b/>
          <w:bCs/>
          <w:color w:val="5B9BD5" w:themeColor="accent1"/>
          <w:sz w:val="28"/>
        </w:rPr>
        <w:t>C</w:t>
      </w:r>
      <w:r w:rsidRPr="005735A7">
        <w:rPr>
          <w:rFonts w:ascii="Arial" w:hAnsi="Arial" w:cs="Arial"/>
          <w:b/>
          <w:bCs/>
          <w:color w:val="5B9BD5" w:themeColor="accent1"/>
          <w:sz w:val="28"/>
        </w:rPr>
        <w:t>ollusion Affidavit</w:t>
      </w:r>
    </w:p>
    <w:p w:rsidR="00A73CCF" w:rsidRPr="0061300C" w:rsidRDefault="00A73CCF" w:rsidP="00DA418D">
      <w:pPr>
        <w:tabs>
          <w:tab w:val="left" w:pos="0"/>
        </w:tabs>
        <w:spacing w:after="0"/>
        <w:jc w:val="center"/>
        <w:rPr>
          <w:rFonts w:ascii="Arial" w:hAnsi="Arial" w:cs="Arial"/>
          <w:b/>
          <w:bCs/>
          <w:sz w:val="20"/>
        </w:rPr>
      </w:pPr>
      <w:r>
        <w:rPr>
          <w:rFonts w:ascii="Arial" w:hAnsi="Arial" w:cs="Arial"/>
          <w:b/>
          <w:bCs/>
          <w:sz w:val="20"/>
        </w:rPr>
        <w:t>(</w:t>
      </w:r>
      <w:proofErr w:type="gramStart"/>
      <w:r>
        <w:rPr>
          <w:rFonts w:ascii="Arial" w:hAnsi="Arial" w:cs="Arial"/>
          <w:b/>
          <w:bCs/>
          <w:sz w:val="20"/>
        </w:rPr>
        <w:t>must</w:t>
      </w:r>
      <w:proofErr w:type="gramEnd"/>
      <w:r>
        <w:rPr>
          <w:rFonts w:ascii="Arial" w:hAnsi="Arial" w:cs="Arial"/>
          <w:b/>
          <w:bCs/>
          <w:sz w:val="20"/>
        </w:rPr>
        <w:t xml:space="preserve"> </w:t>
      </w:r>
      <w:r w:rsidRPr="0061300C">
        <w:rPr>
          <w:rFonts w:ascii="Arial" w:hAnsi="Arial" w:cs="Arial"/>
          <w:b/>
          <w:bCs/>
          <w:sz w:val="20"/>
        </w:rPr>
        <w:t xml:space="preserve">be completed by </w:t>
      </w:r>
      <w:r>
        <w:rPr>
          <w:rFonts w:ascii="Arial" w:hAnsi="Arial" w:cs="Arial"/>
          <w:b/>
          <w:bCs/>
          <w:sz w:val="20"/>
        </w:rPr>
        <w:t>contractor</w:t>
      </w:r>
      <w:r w:rsidRPr="0061300C">
        <w:rPr>
          <w:rFonts w:ascii="Arial" w:hAnsi="Arial" w:cs="Arial"/>
          <w:b/>
          <w:bCs/>
          <w:sz w:val="20"/>
        </w:rPr>
        <w:t>)</w:t>
      </w: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b/>
          <w:bCs/>
        </w:rPr>
      </w:pP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b/>
          <w:bCs/>
        </w:rPr>
      </w:pP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hanging="3600"/>
        <w:rPr>
          <w:rFonts w:ascii="Arial" w:hAnsi="Arial" w:cs="Arial"/>
          <w:b/>
          <w:bCs/>
        </w:rPr>
      </w:pPr>
      <w:r w:rsidRPr="007927A4">
        <w:rPr>
          <w:rFonts w:ascii="Arial" w:hAnsi="Arial" w:cs="Arial"/>
          <w:b/>
          <w:bCs/>
        </w:rPr>
        <w:t>STATE OF:</w:t>
      </w:r>
      <w:r w:rsidRPr="007927A4">
        <w:rPr>
          <w:rFonts w:ascii="Arial" w:hAnsi="Arial" w:cs="Arial"/>
          <w:b/>
          <w:bCs/>
        </w:rPr>
        <w:tab/>
      </w:r>
      <w:r w:rsidRPr="007927A4">
        <w:rPr>
          <w:rFonts w:ascii="Arial" w:hAnsi="Arial" w:cs="Arial"/>
          <w:b/>
          <w:bCs/>
        </w:rPr>
        <w:tab/>
      </w:r>
      <w:r w:rsidRPr="007927A4">
        <w:rPr>
          <w:rFonts w:ascii="Arial" w:hAnsi="Arial" w:cs="Arial"/>
          <w:b/>
          <w:bCs/>
        </w:rPr>
        <w:tab/>
      </w:r>
      <w:r w:rsidRPr="007927A4">
        <w:rPr>
          <w:rFonts w:ascii="Arial" w:hAnsi="Arial" w:cs="Arial"/>
          <w:b/>
          <w:bCs/>
        </w:rPr>
        <w:tab/>
        <w:t>)</w:t>
      </w: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rPr>
          <w:rFonts w:ascii="Arial" w:hAnsi="Arial" w:cs="Arial"/>
          <w:b/>
          <w:bCs/>
        </w:rPr>
      </w:pPr>
      <w:r w:rsidRPr="007927A4">
        <w:rPr>
          <w:rFonts w:ascii="Arial" w:hAnsi="Arial" w:cs="Arial"/>
          <w:b/>
          <w:bCs/>
        </w:rPr>
        <w:t>)</w:t>
      </w: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hanging="3600"/>
        <w:rPr>
          <w:rFonts w:ascii="Arial" w:hAnsi="Arial" w:cs="Arial"/>
          <w:b/>
          <w:bCs/>
        </w:rPr>
      </w:pPr>
      <w:r w:rsidRPr="007927A4">
        <w:rPr>
          <w:rFonts w:ascii="Arial" w:hAnsi="Arial" w:cs="Arial"/>
          <w:b/>
          <w:bCs/>
        </w:rPr>
        <w:t>COUNTY OF:</w:t>
      </w:r>
      <w:r w:rsidRPr="007927A4">
        <w:rPr>
          <w:rFonts w:ascii="Arial" w:hAnsi="Arial" w:cs="Arial"/>
          <w:b/>
          <w:bCs/>
        </w:rPr>
        <w:tab/>
      </w:r>
      <w:r w:rsidRPr="007927A4">
        <w:rPr>
          <w:rFonts w:ascii="Arial" w:hAnsi="Arial" w:cs="Arial"/>
          <w:b/>
          <w:bCs/>
        </w:rPr>
        <w:tab/>
      </w:r>
      <w:r w:rsidRPr="007927A4">
        <w:rPr>
          <w:rFonts w:ascii="Arial" w:hAnsi="Arial" w:cs="Arial"/>
          <w:b/>
          <w:bCs/>
        </w:rPr>
        <w:tab/>
      </w:r>
      <w:proofErr w:type="gramStart"/>
      <w:r w:rsidRPr="007927A4">
        <w:rPr>
          <w:rFonts w:ascii="Arial" w:hAnsi="Arial" w:cs="Arial"/>
          <w:b/>
          <w:bCs/>
        </w:rPr>
        <w:t>)</w:t>
      </w:r>
      <w:proofErr w:type="spellStart"/>
      <w:r w:rsidRPr="007927A4">
        <w:rPr>
          <w:rFonts w:ascii="Arial" w:hAnsi="Arial" w:cs="Arial"/>
          <w:b/>
          <w:bCs/>
        </w:rPr>
        <w:t>ss</w:t>
      </w:r>
      <w:proofErr w:type="spellEnd"/>
      <w:proofErr w:type="gramEnd"/>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rPr>
          <w:rFonts w:ascii="Arial" w:hAnsi="Arial" w:cs="Arial"/>
        </w:rPr>
      </w:pPr>
      <w:r w:rsidRPr="007927A4">
        <w:rPr>
          <w:rFonts w:ascii="Arial" w:hAnsi="Arial" w:cs="Arial"/>
          <w:b/>
          <w:bCs/>
        </w:rPr>
        <w:t>)</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rPr>
      </w:pPr>
      <w:r w:rsidRPr="007927A4">
        <w:rPr>
          <w:rFonts w:ascii="Arial" w:hAnsi="Arial" w:cs="Arial"/>
        </w:rPr>
        <w:t>______________________________________________________________________</w:t>
      </w:r>
    </w:p>
    <w:p w:rsidR="00A73CCF" w:rsidRPr="007927A4" w:rsidRDefault="00A73CCF" w:rsidP="00A73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7927A4">
        <w:rPr>
          <w:rFonts w:ascii="Arial" w:hAnsi="Arial" w:cs="Arial"/>
        </w:rPr>
        <w:t>(Name of Individual)</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roofErr w:type="gramStart"/>
      <w:r w:rsidRPr="007927A4">
        <w:rPr>
          <w:rFonts w:ascii="Arial" w:hAnsi="Arial" w:cs="Arial"/>
        </w:rPr>
        <w:t>being</w:t>
      </w:r>
      <w:proofErr w:type="gramEnd"/>
      <w:r w:rsidRPr="007927A4">
        <w:rPr>
          <w:rFonts w:ascii="Arial" w:hAnsi="Arial" w:cs="Arial"/>
        </w:rPr>
        <w:t xml:space="preserve"> first duly sworn upon oath deposes and says:</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That he/she is</w:t>
      </w: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rPr>
      </w:pPr>
      <w:r w:rsidRPr="007927A4">
        <w:rPr>
          <w:rFonts w:ascii="Arial" w:hAnsi="Arial" w:cs="Arial"/>
        </w:rPr>
        <w:t>______________________________________________________________________</w:t>
      </w:r>
    </w:p>
    <w:p w:rsidR="00A73CCF" w:rsidRPr="007927A4" w:rsidRDefault="00A73CCF" w:rsidP="00DA41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Arial" w:hAnsi="Arial" w:cs="Arial"/>
        </w:rPr>
      </w:pPr>
      <w:r w:rsidRPr="007927A4">
        <w:rPr>
          <w:rFonts w:ascii="Arial" w:hAnsi="Arial" w:cs="Arial"/>
        </w:rPr>
        <w:t>(Title)</w:t>
      </w: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hanging="2160"/>
        <w:rPr>
          <w:rFonts w:ascii="Arial" w:hAnsi="Arial" w:cs="Arial"/>
        </w:rPr>
      </w:pPr>
    </w:p>
    <w:p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hanging="2160"/>
        <w:rPr>
          <w:rFonts w:ascii="Arial" w:hAnsi="Arial" w:cs="Arial"/>
        </w:rPr>
      </w:pPr>
      <w:r w:rsidRPr="007927A4">
        <w:rPr>
          <w:rFonts w:ascii="Arial" w:hAnsi="Arial" w:cs="Arial"/>
        </w:rPr>
        <w:t xml:space="preserve">of____________________________________________________________________ </w:t>
      </w:r>
    </w:p>
    <w:p w:rsidR="00A73CCF" w:rsidRPr="007927A4" w:rsidRDefault="00A73CCF" w:rsidP="00DA4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Arial" w:hAnsi="Arial" w:cs="Arial"/>
        </w:rPr>
      </w:pPr>
      <w:r w:rsidRPr="007927A4">
        <w:rPr>
          <w:rFonts w:ascii="Arial" w:hAnsi="Arial" w:cs="Arial"/>
        </w:rPr>
        <w:t>(Name of Company, Firm, or Corporation)</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7927A4">
        <w:rPr>
          <w:rFonts w:ascii="Arial" w:hAnsi="Arial" w:cs="Arial"/>
        </w:rPr>
        <w:t>that, pursuant to Subsection 112(c) of Title 23, United States Code and Title 44, Chapter 10, Article 1, and Title 34, Chapter 2, Article 4 of the Arizona Revised Statutes, he certifies that neither he nor anyone associated with the company, firm, or corporation mentioned above has, either directly or indirectly, entered into any agreement, participated in any collusion, or otherwise taken any action in restraint of full competitive bidding in connection with the associated project:</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 xml:space="preserve">Subscribed and sworn to before me </w:t>
      </w:r>
      <w:r w:rsidRPr="007927A4">
        <w:rPr>
          <w:rFonts w:ascii="Arial" w:hAnsi="Arial" w:cs="Arial"/>
        </w:rPr>
        <w:tab/>
      </w:r>
      <w:r w:rsidRPr="007927A4">
        <w:rPr>
          <w:rFonts w:ascii="Arial" w:hAnsi="Arial" w:cs="Arial"/>
        </w:rPr>
        <w:tab/>
      </w:r>
      <w:r w:rsidRPr="007927A4">
        <w:rPr>
          <w:rFonts w:ascii="Arial" w:hAnsi="Arial" w:cs="Arial"/>
        </w:rPr>
        <w:tab/>
        <w:t>__________________________________</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rPr>
      </w:pPr>
      <w:proofErr w:type="gramStart"/>
      <w:r w:rsidRPr="007927A4">
        <w:rPr>
          <w:rFonts w:ascii="Arial" w:hAnsi="Arial" w:cs="Arial"/>
        </w:rPr>
        <w:t>this</w:t>
      </w:r>
      <w:proofErr w:type="gramEnd"/>
      <w:r w:rsidRPr="007927A4">
        <w:rPr>
          <w:rFonts w:ascii="Arial" w:hAnsi="Arial" w:cs="Arial"/>
        </w:rPr>
        <w:t xml:space="preserve"> </w:t>
      </w:r>
      <w:r w:rsidRPr="0061300C">
        <w:rPr>
          <w:rFonts w:ascii="Arial" w:hAnsi="Arial" w:cs="Arial"/>
          <w:sz w:val="28"/>
        </w:rPr>
        <w:t>______</w:t>
      </w:r>
      <w:r w:rsidRPr="007927A4">
        <w:rPr>
          <w:rFonts w:ascii="Arial" w:hAnsi="Arial" w:cs="Arial"/>
        </w:rPr>
        <w:t xml:space="preserve"> day of </w:t>
      </w:r>
      <w:r w:rsidRPr="0061300C">
        <w:rPr>
          <w:rFonts w:ascii="Arial" w:hAnsi="Arial" w:cs="Arial"/>
          <w:sz w:val="28"/>
        </w:rPr>
        <w:t>__________</w:t>
      </w:r>
      <w:r w:rsidRPr="007927A4">
        <w:rPr>
          <w:rFonts w:ascii="Arial" w:hAnsi="Arial" w:cs="Arial"/>
        </w:rPr>
        <w:t xml:space="preserve"> </w:t>
      </w:r>
      <w:r>
        <w:rPr>
          <w:rFonts w:ascii="Arial" w:hAnsi="Arial" w:cs="Arial"/>
        </w:rPr>
        <w:t>202</w:t>
      </w:r>
      <w:r w:rsidR="00FE4081">
        <w:rPr>
          <w:rFonts w:ascii="Arial" w:hAnsi="Arial" w:cs="Arial"/>
        </w:rPr>
        <w:t>2</w:t>
      </w:r>
      <w:r>
        <w:rPr>
          <w:rFonts w:ascii="Arial" w:hAnsi="Arial" w:cs="Arial"/>
        </w:rPr>
        <w:t>.</w:t>
      </w:r>
      <w:r>
        <w:rPr>
          <w:rFonts w:ascii="Arial" w:hAnsi="Arial" w:cs="Arial"/>
        </w:rPr>
        <w:tab/>
      </w:r>
      <w:r>
        <w:rPr>
          <w:rFonts w:ascii="Arial" w:hAnsi="Arial" w:cs="Arial"/>
        </w:rPr>
        <w:tab/>
      </w:r>
      <w:r w:rsidRPr="007927A4">
        <w:rPr>
          <w:rFonts w:ascii="Arial" w:hAnsi="Arial" w:cs="Arial"/>
        </w:rPr>
        <w:tab/>
      </w:r>
      <w:r w:rsidRPr="007927A4">
        <w:rPr>
          <w:rFonts w:ascii="Arial" w:hAnsi="Arial" w:cs="Arial"/>
        </w:rPr>
        <w:tab/>
        <w:t>(Signature)</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firstLine="2160"/>
        <w:rPr>
          <w:rFonts w:ascii="Arial" w:hAnsi="Arial" w:cs="Arial"/>
        </w:rPr>
      </w:pPr>
      <w:r w:rsidRPr="007927A4">
        <w:rPr>
          <w:rFonts w:ascii="Arial" w:hAnsi="Arial" w:cs="Arial"/>
        </w:rPr>
        <w:tab/>
      </w:r>
      <w:r w:rsidRPr="007927A4">
        <w:rPr>
          <w:rFonts w:ascii="Arial" w:hAnsi="Arial" w:cs="Arial"/>
        </w:rPr>
        <w:tab/>
        <w:t>If by a Corporation (Seal)</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My commission expires: __________________</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______________________________________</w:t>
      </w:r>
    </w:p>
    <w:p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Notary Public</w:t>
      </w:r>
    </w:p>
    <w:p w:rsidR="00A73CCF" w:rsidRPr="0027562E" w:rsidRDefault="00A73CCF" w:rsidP="00A73CCF">
      <w:pPr>
        <w:rPr>
          <w:rFonts w:ascii="Arial" w:hAnsi="Arial" w:cs="Arial"/>
          <w:b/>
          <w:color w:val="5B9BD5" w:themeColor="accent1"/>
          <w:sz w:val="28"/>
          <w:szCs w:val="28"/>
          <w:u w:val="single"/>
        </w:rPr>
      </w:pPr>
      <w:r>
        <w:rPr>
          <w:rFonts w:ascii="Arial" w:hAnsi="Arial" w:cs="Arial"/>
          <w:b/>
        </w:rPr>
        <w:br w:type="page"/>
      </w:r>
      <w:r>
        <w:rPr>
          <w:rFonts w:ascii="Arial" w:hAnsi="Arial" w:cs="Arial"/>
          <w:b/>
          <w:color w:val="5B9BD5" w:themeColor="accent1"/>
          <w:sz w:val="28"/>
          <w:szCs w:val="28"/>
          <w:u w:val="single"/>
        </w:rPr>
        <w:t>Statement of Qualifications</w:t>
      </w:r>
      <w:r w:rsidRPr="0027562E">
        <w:rPr>
          <w:rFonts w:ascii="Arial" w:hAnsi="Arial" w:cs="Arial"/>
          <w:b/>
          <w:color w:val="5B9BD5" w:themeColor="accent1"/>
          <w:sz w:val="28"/>
          <w:szCs w:val="28"/>
          <w:u w:val="single"/>
        </w:rPr>
        <w:t xml:space="preserve"> </w:t>
      </w:r>
      <w:r>
        <w:rPr>
          <w:rFonts w:ascii="Arial" w:hAnsi="Arial" w:cs="Arial"/>
          <w:b/>
          <w:color w:val="5B9BD5" w:themeColor="accent1"/>
          <w:sz w:val="28"/>
          <w:szCs w:val="28"/>
          <w:u w:val="single"/>
        </w:rPr>
        <w:t xml:space="preserve">(SOQ) </w:t>
      </w:r>
      <w:r w:rsidRPr="0027562E">
        <w:rPr>
          <w:rFonts w:ascii="Arial" w:hAnsi="Arial" w:cs="Arial"/>
          <w:b/>
          <w:color w:val="5B9BD5" w:themeColor="accent1"/>
          <w:sz w:val="28"/>
          <w:szCs w:val="28"/>
          <w:u w:val="single"/>
        </w:rPr>
        <w:t>Forms</w:t>
      </w:r>
    </w:p>
    <w:p w:rsidR="00A73CCF" w:rsidRDefault="00A73CCF" w:rsidP="00A73CCF">
      <w:pPr>
        <w:rPr>
          <w:rFonts w:ascii="Arial" w:hAnsi="Arial" w:cs="Arial"/>
          <w:b/>
          <w:color w:val="5B9BD5" w:themeColor="accent1"/>
          <w:sz w:val="28"/>
          <w:szCs w:val="28"/>
        </w:rPr>
      </w:pPr>
      <w:r>
        <w:rPr>
          <w:rFonts w:ascii="Arial" w:hAnsi="Arial" w:cs="Arial"/>
          <w:b/>
          <w:color w:val="5B9BD5" w:themeColor="accent1"/>
          <w:sz w:val="28"/>
          <w:szCs w:val="28"/>
        </w:rPr>
        <w:t>Instructions:</w:t>
      </w:r>
    </w:p>
    <w:p w:rsidR="00A73CCF" w:rsidRPr="00BC00F6"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Each firm will be limited in the total number of pages submitted as part of their Statement of Qualifications (SOQ) packet. </w:t>
      </w:r>
    </w:p>
    <w:p w:rsidR="00A73CCF" w:rsidRPr="00BC00F6"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Due to the </w:t>
      </w:r>
      <w:proofErr w:type="spellStart"/>
      <w:r w:rsidRPr="00BC00F6">
        <w:rPr>
          <w:rFonts w:ascii="Arial" w:hAnsi="Arial" w:cs="Arial"/>
        </w:rPr>
        <w:t>offeror's</w:t>
      </w:r>
      <w:proofErr w:type="spellEnd"/>
      <w:r w:rsidRPr="00BC00F6">
        <w:rPr>
          <w:rFonts w:ascii="Arial" w:hAnsi="Arial" w:cs="Arial"/>
        </w:rPr>
        <w:t xml:space="preserve"> time and cost in preparing this document, along with the challenge of thoroughly reading and evaluating these documents, the College will limit the total number of content pages to  (single sided using minimum 11 point font). </w:t>
      </w:r>
      <w:r w:rsidRPr="00BC00F6">
        <w:rPr>
          <w:rFonts w:ascii="Arial" w:hAnsi="Arial" w:cs="Arial"/>
          <w:b/>
        </w:rPr>
        <w:t>A "page" is limited to one side of an 8-1/2 by 11 inch sheet of paper</w:t>
      </w:r>
      <w:r w:rsidRPr="00BC00F6">
        <w:rPr>
          <w:rFonts w:ascii="Arial" w:hAnsi="Arial" w:cs="Arial"/>
        </w:rPr>
        <w:t xml:space="preserve">:  </w:t>
      </w:r>
    </w:p>
    <w:p w:rsidR="00C353BD"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Documents that will not be considered in this total number of content pages will be financial statements, letters from financial/insurance institutions, cover page, index, offer acceptance form, insurance certificates, non-collusion affidavit, and tab pages. </w:t>
      </w:r>
    </w:p>
    <w:p w:rsidR="00C353BD"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The tab pages will be used to reference each section and can be used for pictures or art work. Appendices may be attached as back up information; 254 &amp; 255 forms are </w:t>
      </w:r>
      <w:r w:rsidRPr="00BC00F6">
        <w:rPr>
          <w:rFonts w:ascii="Arial" w:hAnsi="Arial" w:cs="Arial"/>
          <w:b/>
        </w:rPr>
        <w:t>not</w:t>
      </w:r>
      <w:r w:rsidRPr="00BC00F6">
        <w:rPr>
          <w:rFonts w:ascii="Arial" w:hAnsi="Arial" w:cs="Arial"/>
        </w:rPr>
        <w:t xml:space="preserve"> required.</w:t>
      </w:r>
      <w:r>
        <w:rPr>
          <w:rFonts w:ascii="Arial" w:hAnsi="Arial" w:cs="Arial"/>
        </w:rPr>
        <w:t xml:space="preserve">  </w:t>
      </w:r>
    </w:p>
    <w:p w:rsidR="00C353BD"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The College has attempted to streamline the amount of required information as noted on each Form. </w:t>
      </w:r>
      <w:r>
        <w:rPr>
          <w:rFonts w:ascii="Arial" w:hAnsi="Arial" w:cs="Arial"/>
        </w:rPr>
        <w:t xml:space="preserve"> </w:t>
      </w:r>
      <w:r w:rsidRPr="00BC00F6">
        <w:rPr>
          <w:rFonts w:ascii="Arial" w:hAnsi="Arial" w:cs="Arial"/>
        </w:rPr>
        <w:t>Firms are strongly encouraged to present their offers in strict accordance with the noted outline.</w:t>
      </w:r>
      <w:r w:rsidR="00DA418D">
        <w:rPr>
          <w:rFonts w:ascii="Arial" w:hAnsi="Arial" w:cs="Arial"/>
        </w:rPr>
        <w:t xml:space="preserve">  </w:t>
      </w:r>
    </w:p>
    <w:p w:rsidR="00A73CCF" w:rsidRDefault="00DA418D"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B321F7">
        <w:rPr>
          <w:rFonts w:ascii="Arial" w:hAnsi="Arial" w:cs="Arial"/>
          <w:b/>
        </w:rPr>
        <w:t>The SOQ must adhere to the order and response length indicated per each Criteria Response</w:t>
      </w:r>
      <w:r w:rsidR="003C709D">
        <w:rPr>
          <w:rFonts w:ascii="Arial" w:hAnsi="Arial" w:cs="Arial"/>
          <w:b/>
        </w:rPr>
        <w:t>.</w:t>
      </w:r>
    </w:p>
    <w:p w:rsidR="00BD498B" w:rsidRDefault="003C709D" w:rsidP="003C709D">
      <w:pPr>
        <w:autoSpaceDE w:val="0"/>
        <w:autoSpaceDN w:val="0"/>
        <w:adjustRightInd w:val="0"/>
        <w:rPr>
          <w:rFonts w:ascii="ArialMT" w:hAnsi="ArialMT" w:cs="ArialMT"/>
        </w:rPr>
      </w:pPr>
      <w:r>
        <w:rPr>
          <w:rFonts w:ascii="ArialMT" w:hAnsi="ArialMT" w:cs="ArialMT"/>
        </w:rPr>
        <w:t>Note: When a response to a question is provided as an attachment, clearly identify each question number (1</w:t>
      </w:r>
      <w:proofErr w:type="gramStart"/>
      <w:r>
        <w:rPr>
          <w:rFonts w:ascii="ArialMT" w:hAnsi="ArialMT" w:cs="ArialMT"/>
        </w:rPr>
        <w:t>,2,3</w:t>
      </w:r>
      <w:proofErr w:type="gramEnd"/>
      <w:r>
        <w:rPr>
          <w:rFonts w:ascii="ArialMT" w:hAnsi="ArialMT" w:cs="ArialMT"/>
        </w:rPr>
        <w:t>) or letter (A,B,C) to your response</w:t>
      </w:r>
      <w:r w:rsidR="00BD498B">
        <w:rPr>
          <w:rFonts w:ascii="ArialMT" w:hAnsi="ArialMT" w:cs="ArialMT"/>
        </w:rPr>
        <w:t xml:space="preserve"> and ensure the form’s title is referenced – for example:</w:t>
      </w:r>
    </w:p>
    <w:p w:rsidR="00BD498B" w:rsidRPr="00BD498B" w:rsidRDefault="00BD498B" w:rsidP="003C709D">
      <w:pPr>
        <w:autoSpaceDE w:val="0"/>
        <w:autoSpaceDN w:val="0"/>
        <w:adjustRightInd w:val="0"/>
        <w:rPr>
          <w:rFonts w:ascii="ArialMT" w:hAnsi="ArialMT" w:cs="ArialMT"/>
          <w:b/>
          <w:i/>
        </w:rPr>
      </w:pPr>
      <w:r w:rsidRPr="00BD498B">
        <w:rPr>
          <w:rFonts w:ascii="ArialMT" w:hAnsi="ArialMT" w:cs="ArialMT"/>
          <w:b/>
          <w:i/>
        </w:rPr>
        <w:t>Firm</w:t>
      </w:r>
      <w:r w:rsidR="008917EF">
        <w:rPr>
          <w:rFonts w:ascii="ArialMT" w:hAnsi="ArialMT" w:cs="ArialMT"/>
          <w:b/>
          <w:i/>
        </w:rPr>
        <w:t xml:space="preserve">’s Qualifications </w:t>
      </w:r>
      <w:proofErr w:type="gramStart"/>
      <w:r w:rsidR="008917EF">
        <w:rPr>
          <w:rFonts w:ascii="ArialMT" w:hAnsi="ArialMT" w:cs="ArialMT"/>
          <w:b/>
          <w:i/>
        </w:rPr>
        <w:t xml:space="preserve">&amp; </w:t>
      </w:r>
      <w:r w:rsidRPr="00BD498B">
        <w:rPr>
          <w:rFonts w:ascii="ArialMT" w:hAnsi="ArialMT" w:cs="ArialMT"/>
          <w:b/>
          <w:i/>
        </w:rPr>
        <w:t xml:space="preserve"> Experience</w:t>
      </w:r>
      <w:proofErr w:type="gramEnd"/>
      <w:r w:rsidRPr="00BD498B">
        <w:rPr>
          <w:rFonts w:ascii="ArialMT" w:hAnsi="ArialMT" w:cs="ArialMT"/>
          <w:b/>
          <w:i/>
        </w:rPr>
        <w:t xml:space="preserve"> Form – response to A: </w:t>
      </w:r>
      <w:r w:rsidRPr="00BD498B">
        <w:rPr>
          <w:rFonts w:ascii="Arial" w:hAnsi="Arial" w:cs="Arial"/>
          <w:b/>
          <w:bCs/>
          <w:i/>
        </w:rPr>
        <w:t>Firm’s Size and Work Load</w:t>
      </w:r>
    </w:p>
    <w:p w:rsidR="003C709D" w:rsidRPr="00BC00F6" w:rsidRDefault="003C709D"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p w:rsidR="00A73CCF" w:rsidRPr="00796E3D" w:rsidRDefault="00A73CCF" w:rsidP="00A73CCF">
      <w:pPr>
        <w:rPr>
          <w:rFonts w:ascii="Arial" w:hAnsi="Arial" w:cs="Arial"/>
          <w:b/>
          <w:color w:val="5B9BD5" w:themeColor="accent1"/>
        </w:rPr>
      </w:pPr>
    </w:p>
    <w:p w:rsidR="00DA418D" w:rsidRDefault="00DA418D">
      <w:pPr>
        <w:rPr>
          <w:rFonts w:ascii="Arial" w:hAnsi="Arial" w:cs="Arial"/>
          <w:color w:val="FF0066"/>
        </w:rPr>
      </w:pPr>
      <w:r>
        <w:rPr>
          <w:rFonts w:ascii="Arial" w:hAnsi="Arial" w:cs="Arial"/>
          <w:color w:val="FF0066"/>
        </w:rPr>
        <w:br w:type="page"/>
      </w:r>
    </w:p>
    <w:p w:rsidR="00A73CCF" w:rsidRDefault="00A73CCF" w:rsidP="006E68FC">
      <w:pPr>
        <w:spacing w:after="0"/>
        <w:rPr>
          <w:rFonts w:ascii="Arial" w:hAnsi="Arial" w:cs="Arial"/>
          <w:b/>
          <w:color w:val="5B9BD5" w:themeColor="accent1"/>
          <w:sz w:val="28"/>
          <w:szCs w:val="28"/>
        </w:rPr>
      </w:pPr>
      <w:r w:rsidRPr="00235A46">
        <w:rPr>
          <w:rFonts w:ascii="Arial" w:hAnsi="Arial" w:cs="Arial"/>
          <w:b/>
          <w:color w:val="5B9BD5" w:themeColor="accent1"/>
          <w:sz w:val="28"/>
          <w:szCs w:val="28"/>
        </w:rPr>
        <w:t>(1) Firm</w:t>
      </w:r>
      <w:r w:rsidR="008917EF" w:rsidRPr="00235A46">
        <w:rPr>
          <w:rFonts w:ascii="Arial" w:hAnsi="Arial" w:cs="Arial"/>
          <w:b/>
          <w:color w:val="5B9BD5" w:themeColor="accent1"/>
          <w:sz w:val="28"/>
          <w:szCs w:val="28"/>
        </w:rPr>
        <w:t>’s Qualifications and</w:t>
      </w:r>
      <w:r w:rsidRPr="00235A46">
        <w:rPr>
          <w:rFonts w:ascii="Arial" w:hAnsi="Arial" w:cs="Arial"/>
          <w:b/>
          <w:color w:val="5B9BD5" w:themeColor="accent1"/>
          <w:sz w:val="28"/>
          <w:szCs w:val="28"/>
        </w:rPr>
        <w:t xml:space="preserve"> Experience Form</w:t>
      </w:r>
      <w:r>
        <w:rPr>
          <w:rFonts w:ascii="Arial" w:hAnsi="Arial" w:cs="Arial"/>
          <w:b/>
          <w:color w:val="5B9BD5" w:themeColor="accent1"/>
          <w:sz w:val="28"/>
          <w:szCs w:val="28"/>
        </w:rPr>
        <w:t xml:space="preserve"> </w:t>
      </w:r>
    </w:p>
    <w:p w:rsidR="00A73CCF" w:rsidRPr="005B1A87" w:rsidRDefault="00A73CCF" w:rsidP="006E68FC">
      <w:pPr>
        <w:rPr>
          <w:rFonts w:ascii="Arial" w:hAnsi="Arial" w:cs="Arial"/>
        </w:rPr>
      </w:pPr>
      <w:r w:rsidRPr="005735A7">
        <w:rPr>
          <w:rFonts w:ascii="Arial" w:hAnsi="Arial" w:cs="Arial"/>
        </w:rPr>
        <w:t>This evaluation criteria is t</w:t>
      </w:r>
      <w:r w:rsidR="00B835A1">
        <w:rPr>
          <w:rFonts w:ascii="Arial" w:hAnsi="Arial" w:cs="Arial"/>
        </w:rPr>
        <w:t>wenty</w:t>
      </w:r>
      <w:r w:rsidRPr="005735A7">
        <w:rPr>
          <w:rFonts w:ascii="Arial" w:hAnsi="Arial" w:cs="Arial"/>
        </w:rPr>
        <w:t xml:space="preserve"> (</w:t>
      </w:r>
      <w:r w:rsidR="00B835A1">
        <w:rPr>
          <w:rFonts w:ascii="Arial" w:hAnsi="Arial" w:cs="Arial"/>
        </w:rPr>
        <w:t>2</w:t>
      </w:r>
      <w:r w:rsidRPr="005735A7">
        <w:rPr>
          <w:rFonts w:ascii="Arial" w:hAnsi="Arial" w:cs="Arial"/>
        </w:rPr>
        <w:t>0) points maximum.</w:t>
      </w:r>
      <w:r w:rsidRPr="005B1A87">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A73CCF" w:rsidTr="00A73CCF">
        <w:trPr>
          <w:trHeight w:val="288"/>
        </w:trPr>
        <w:tc>
          <w:tcPr>
            <w:tcW w:w="1890" w:type="dxa"/>
          </w:tcPr>
          <w:p w:rsidR="00A73CCF" w:rsidRPr="00293A91" w:rsidRDefault="00A73CCF" w:rsidP="006E68FC">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A73CCF" w:rsidRDefault="00A73CCF" w:rsidP="006E68FC">
            <w:pPr>
              <w:widowControl w:val="0"/>
              <w:spacing w:before="55"/>
              <w:outlineLvl w:val="0"/>
              <w:rPr>
                <w:rFonts w:ascii="Arial" w:eastAsia="Arial" w:hAnsi="Arial" w:cs="Arial"/>
                <w:bCs/>
                <w:spacing w:val="-1"/>
                <w:sz w:val="22"/>
                <w:szCs w:val="22"/>
              </w:rPr>
            </w:pPr>
          </w:p>
        </w:tc>
      </w:tr>
    </w:tbl>
    <w:p w:rsidR="008917EF" w:rsidRDefault="008917EF" w:rsidP="008917EF">
      <w:pPr>
        <w:tabs>
          <w:tab w:val="left" w:pos="1740"/>
        </w:tabs>
        <w:rPr>
          <w:rFonts w:ascii="Arial" w:hAnsi="Arial" w:cs="Arial"/>
          <w:b/>
          <w:color w:val="5B9BD5" w:themeColor="accent1"/>
          <w:sz w:val="28"/>
          <w:szCs w:val="28"/>
        </w:rPr>
      </w:pPr>
    </w:p>
    <w:p w:rsidR="008917EF" w:rsidRDefault="008917EF" w:rsidP="008917EF">
      <w:pPr>
        <w:pStyle w:val="ListParagraph"/>
        <w:numPr>
          <w:ilvl w:val="2"/>
          <w:numId w:val="14"/>
        </w:numPr>
        <w:tabs>
          <w:tab w:val="left" w:pos="5400"/>
        </w:tabs>
        <w:autoSpaceDE w:val="0"/>
        <w:autoSpaceDN w:val="0"/>
        <w:adjustRightInd w:val="0"/>
        <w:ind w:left="360" w:hanging="450"/>
        <w:rPr>
          <w:rFonts w:ascii="Arial" w:hAnsi="Arial" w:cs="Arial"/>
          <w:sz w:val="22"/>
          <w:szCs w:val="22"/>
        </w:rPr>
      </w:pPr>
      <w:r>
        <w:rPr>
          <w:rFonts w:ascii="Arial" w:hAnsi="Arial" w:cs="Arial"/>
          <w:sz w:val="22"/>
          <w:szCs w:val="22"/>
        </w:rPr>
        <w:t>How many years has this business been in existence under its present ownership? ____________</w:t>
      </w:r>
    </w:p>
    <w:p w:rsidR="008917EF" w:rsidRDefault="008917EF" w:rsidP="008917EF">
      <w:pPr>
        <w:pStyle w:val="ListParagraph"/>
        <w:tabs>
          <w:tab w:val="left" w:pos="5400"/>
        </w:tabs>
        <w:autoSpaceDE w:val="0"/>
        <w:autoSpaceDN w:val="0"/>
        <w:adjustRightInd w:val="0"/>
        <w:ind w:left="450"/>
        <w:rPr>
          <w:rFonts w:ascii="Arial" w:hAnsi="Arial" w:cs="Arial"/>
          <w:sz w:val="22"/>
          <w:szCs w:val="22"/>
        </w:rPr>
      </w:pPr>
    </w:p>
    <w:p w:rsidR="008917EF" w:rsidRDefault="008917EF" w:rsidP="008917EF">
      <w:pPr>
        <w:pStyle w:val="ListParagraph"/>
        <w:numPr>
          <w:ilvl w:val="2"/>
          <w:numId w:val="14"/>
        </w:numPr>
        <w:tabs>
          <w:tab w:val="left" w:pos="5400"/>
        </w:tabs>
        <w:autoSpaceDE w:val="0"/>
        <w:autoSpaceDN w:val="0"/>
        <w:adjustRightInd w:val="0"/>
        <w:ind w:left="360" w:hanging="450"/>
        <w:rPr>
          <w:rFonts w:ascii="Arial" w:hAnsi="Arial" w:cs="Arial"/>
          <w:sz w:val="22"/>
          <w:szCs w:val="22"/>
        </w:rPr>
      </w:pPr>
      <w:r>
        <w:rPr>
          <w:rFonts w:ascii="Arial" w:hAnsi="Arial" w:cs="Arial"/>
          <w:sz w:val="22"/>
          <w:szCs w:val="22"/>
        </w:rPr>
        <w:t>What was the total amount of Construction Manager at Risk (CMAR) Project-related/Prime General Contractor work your firm has completed in the following calendar years?</w:t>
      </w:r>
    </w:p>
    <w:p w:rsidR="008917EF" w:rsidRPr="007A6385" w:rsidRDefault="008917EF" w:rsidP="008917EF">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202</w:t>
      </w:r>
      <w:r w:rsidR="007E55D6">
        <w:rPr>
          <w:rFonts w:ascii="Arial" w:hAnsi="Arial" w:cs="Arial"/>
          <w:sz w:val="22"/>
          <w:szCs w:val="22"/>
        </w:rPr>
        <w:t>1</w:t>
      </w:r>
      <w:r>
        <w:rPr>
          <w:rFonts w:ascii="Arial" w:hAnsi="Arial" w:cs="Arial"/>
          <w:sz w:val="22"/>
          <w:szCs w:val="22"/>
        </w:rPr>
        <w:t>: Number of contracts_______________________ Total contract values$: _____________</w:t>
      </w:r>
    </w:p>
    <w:p w:rsidR="008917EF" w:rsidRDefault="008917EF" w:rsidP="008917EF">
      <w:pPr>
        <w:tabs>
          <w:tab w:val="left" w:pos="5400"/>
        </w:tabs>
        <w:autoSpaceDE w:val="0"/>
        <w:autoSpaceDN w:val="0"/>
        <w:adjustRightInd w:val="0"/>
        <w:spacing w:after="0"/>
        <w:ind w:left="288" w:firstLine="162"/>
        <w:rPr>
          <w:rFonts w:ascii="Arial" w:hAnsi="Arial" w:cs="Arial"/>
        </w:rPr>
      </w:pPr>
      <w:r w:rsidRPr="00167BE2">
        <w:rPr>
          <w:rFonts w:ascii="Arial" w:hAnsi="Arial" w:cs="Arial"/>
        </w:rPr>
        <w:t>20</w:t>
      </w:r>
      <w:r w:rsidR="007E55D6">
        <w:rPr>
          <w:rFonts w:ascii="Arial" w:hAnsi="Arial" w:cs="Arial"/>
        </w:rPr>
        <w:t>20</w:t>
      </w:r>
      <w:r w:rsidRPr="00167BE2">
        <w:rPr>
          <w:rFonts w:ascii="Arial" w:hAnsi="Arial" w:cs="Arial"/>
        </w:rPr>
        <w:t>: Number of contracts_______________________ Total contract values$: _____________</w:t>
      </w:r>
    </w:p>
    <w:p w:rsidR="008917EF" w:rsidRPr="007A6385" w:rsidRDefault="008917EF" w:rsidP="008917EF">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201</w:t>
      </w:r>
      <w:r w:rsidR="007E55D6">
        <w:rPr>
          <w:rFonts w:ascii="Arial" w:hAnsi="Arial" w:cs="Arial"/>
          <w:sz w:val="22"/>
          <w:szCs w:val="22"/>
        </w:rPr>
        <w:t>9</w:t>
      </w:r>
      <w:r>
        <w:rPr>
          <w:rFonts w:ascii="Arial" w:hAnsi="Arial" w:cs="Arial"/>
          <w:sz w:val="22"/>
          <w:szCs w:val="22"/>
        </w:rPr>
        <w:t>: Number of contracts_______________________ Total contract values$: _____________</w:t>
      </w:r>
    </w:p>
    <w:p w:rsidR="008917EF" w:rsidRPr="007A6385" w:rsidRDefault="008917EF" w:rsidP="008917EF">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201</w:t>
      </w:r>
      <w:r w:rsidR="007E55D6">
        <w:rPr>
          <w:rFonts w:ascii="Arial" w:hAnsi="Arial" w:cs="Arial"/>
          <w:sz w:val="22"/>
          <w:szCs w:val="22"/>
        </w:rPr>
        <w:t>8</w:t>
      </w:r>
      <w:r>
        <w:rPr>
          <w:rFonts w:ascii="Arial" w:hAnsi="Arial" w:cs="Arial"/>
          <w:sz w:val="22"/>
          <w:szCs w:val="22"/>
        </w:rPr>
        <w:t>: Number of contracts_______________________ Total contract values$: _____________</w:t>
      </w:r>
    </w:p>
    <w:p w:rsidR="008917EF" w:rsidRPr="00167BE2" w:rsidRDefault="007E55D6" w:rsidP="008917EF">
      <w:pPr>
        <w:tabs>
          <w:tab w:val="left" w:pos="5400"/>
        </w:tabs>
        <w:autoSpaceDE w:val="0"/>
        <w:autoSpaceDN w:val="0"/>
        <w:adjustRightInd w:val="0"/>
        <w:ind w:left="288"/>
        <w:rPr>
          <w:rFonts w:ascii="Arial" w:hAnsi="Arial" w:cs="Arial"/>
        </w:rPr>
      </w:pPr>
      <w:r>
        <w:rPr>
          <w:rFonts w:ascii="Arial" w:hAnsi="Arial" w:cs="Arial"/>
        </w:rPr>
        <w:t xml:space="preserve">   2017: Number of contracts_______________________ Total contract values$: _____________</w:t>
      </w:r>
    </w:p>
    <w:p w:rsidR="008917EF" w:rsidRDefault="008917EF" w:rsidP="008917EF">
      <w:pPr>
        <w:pStyle w:val="ListParagraph"/>
        <w:numPr>
          <w:ilvl w:val="2"/>
          <w:numId w:val="14"/>
        </w:numPr>
        <w:tabs>
          <w:tab w:val="left" w:pos="5400"/>
        </w:tabs>
        <w:autoSpaceDE w:val="0"/>
        <w:autoSpaceDN w:val="0"/>
        <w:adjustRightInd w:val="0"/>
        <w:ind w:left="360" w:hanging="450"/>
        <w:rPr>
          <w:rFonts w:ascii="Arial" w:hAnsi="Arial" w:cs="Arial"/>
          <w:sz w:val="22"/>
          <w:szCs w:val="22"/>
        </w:rPr>
      </w:pPr>
      <w:r>
        <w:rPr>
          <w:rFonts w:ascii="Arial" w:hAnsi="Arial" w:cs="Arial"/>
          <w:sz w:val="22"/>
          <w:szCs w:val="22"/>
        </w:rPr>
        <w:t xml:space="preserve">By dollar value, approximately what percentage of work is: </w:t>
      </w:r>
    </w:p>
    <w:p w:rsidR="008917EF" w:rsidRPr="007A6385" w:rsidRDefault="008917EF" w:rsidP="008917EF">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Educational ____ %, Commercial ___</w:t>
      </w:r>
      <w:proofErr w:type="gramStart"/>
      <w:r>
        <w:rPr>
          <w:rFonts w:ascii="Arial" w:hAnsi="Arial" w:cs="Arial"/>
          <w:sz w:val="22"/>
          <w:szCs w:val="22"/>
        </w:rPr>
        <w:t>_  %</w:t>
      </w:r>
      <w:proofErr w:type="gramEnd"/>
      <w:r>
        <w:rPr>
          <w:rFonts w:ascii="Arial" w:hAnsi="Arial" w:cs="Arial"/>
          <w:sz w:val="22"/>
          <w:szCs w:val="22"/>
        </w:rPr>
        <w:t xml:space="preserve"> Government _____ %</w:t>
      </w:r>
    </w:p>
    <w:p w:rsidR="008917EF" w:rsidRPr="007A6385" w:rsidRDefault="008917EF" w:rsidP="008917EF">
      <w:pPr>
        <w:pStyle w:val="ListParagraph"/>
        <w:tabs>
          <w:tab w:val="left" w:pos="5400"/>
        </w:tabs>
        <w:autoSpaceDE w:val="0"/>
        <w:autoSpaceDN w:val="0"/>
        <w:adjustRightInd w:val="0"/>
        <w:ind w:left="900"/>
        <w:rPr>
          <w:rFonts w:ascii="Arial" w:hAnsi="Arial" w:cs="Arial"/>
          <w:sz w:val="22"/>
          <w:szCs w:val="22"/>
        </w:rPr>
      </w:pPr>
    </w:p>
    <w:p w:rsidR="008917EF" w:rsidRDefault="008917EF" w:rsidP="008917EF">
      <w:pPr>
        <w:pStyle w:val="ListParagraph"/>
        <w:numPr>
          <w:ilvl w:val="2"/>
          <w:numId w:val="14"/>
        </w:numPr>
        <w:tabs>
          <w:tab w:val="left" w:pos="5400"/>
        </w:tabs>
        <w:autoSpaceDE w:val="0"/>
        <w:autoSpaceDN w:val="0"/>
        <w:adjustRightInd w:val="0"/>
        <w:ind w:left="360" w:hanging="450"/>
        <w:rPr>
          <w:rFonts w:ascii="Arial" w:hAnsi="Arial" w:cs="Arial"/>
          <w:sz w:val="22"/>
          <w:szCs w:val="22"/>
        </w:rPr>
      </w:pPr>
      <w:r>
        <w:rPr>
          <w:rFonts w:ascii="Arial" w:hAnsi="Arial" w:cs="Arial"/>
          <w:sz w:val="22"/>
          <w:szCs w:val="22"/>
        </w:rPr>
        <w:t>List the licenses held by the firm issued by the Arizona Registrar of Contractors:</w:t>
      </w:r>
    </w:p>
    <w:p w:rsidR="008917EF" w:rsidRDefault="008917EF" w:rsidP="008917EF">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License Number __________</w:t>
      </w:r>
      <w:proofErr w:type="gramStart"/>
      <w:r>
        <w:rPr>
          <w:rFonts w:ascii="Arial" w:hAnsi="Arial" w:cs="Arial"/>
          <w:sz w:val="22"/>
          <w:szCs w:val="22"/>
        </w:rPr>
        <w:t>_  License</w:t>
      </w:r>
      <w:proofErr w:type="gramEnd"/>
      <w:r>
        <w:rPr>
          <w:rFonts w:ascii="Arial" w:hAnsi="Arial" w:cs="Arial"/>
          <w:sz w:val="22"/>
          <w:szCs w:val="22"/>
        </w:rPr>
        <w:t xml:space="preserve"> Classification ____________  Expiration date: ____________</w:t>
      </w:r>
    </w:p>
    <w:p w:rsidR="008917EF" w:rsidRDefault="008917EF" w:rsidP="008917EF">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License Number __________</w:t>
      </w:r>
      <w:proofErr w:type="gramStart"/>
      <w:r>
        <w:rPr>
          <w:rFonts w:ascii="Arial" w:hAnsi="Arial" w:cs="Arial"/>
          <w:sz w:val="22"/>
          <w:szCs w:val="22"/>
        </w:rPr>
        <w:t>_  License</w:t>
      </w:r>
      <w:proofErr w:type="gramEnd"/>
      <w:r>
        <w:rPr>
          <w:rFonts w:ascii="Arial" w:hAnsi="Arial" w:cs="Arial"/>
          <w:sz w:val="22"/>
          <w:szCs w:val="22"/>
        </w:rPr>
        <w:t xml:space="preserve"> Classification ____________  Expiration date: ____________</w:t>
      </w:r>
    </w:p>
    <w:p w:rsidR="008917EF" w:rsidRDefault="008917EF" w:rsidP="008917EF">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License Number __________</w:t>
      </w:r>
      <w:proofErr w:type="gramStart"/>
      <w:r>
        <w:rPr>
          <w:rFonts w:ascii="Arial" w:hAnsi="Arial" w:cs="Arial"/>
          <w:sz w:val="22"/>
          <w:szCs w:val="22"/>
        </w:rPr>
        <w:t>_  License</w:t>
      </w:r>
      <w:proofErr w:type="gramEnd"/>
      <w:r>
        <w:rPr>
          <w:rFonts w:ascii="Arial" w:hAnsi="Arial" w:cs="Arial"/>
          <w:sz w:val="22"/>
          <w:szCs w:val="22"/>
        </w:rPr>
        <w:t xml:space="preserve"> Classification ____________  Expiration date: ____________</w:t>
      </w:r>
    </w:p>
    <w:p w:rsidR="008917EF" w:rsidRDefault="008917EF" w:rsidP="008917EF">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License Number __________</w:t>
      </w:r>
      <w:proofErr w:type="gramStart"/>
      <w:r>
        <w:rPr>
          <w:rFonts w:ascii="Arial" w:hAnsi="Arial" w:cs="Arial"/>
          <w:sz w:val="22"/>
          <w:szCs w:val="22"/>
        </w:rPr>
        <w:t>_  License</w:t>
      </w:r>
      <w:proofErr w:type="gramEnd"/>
      <w:r>
        <w:rPr>
          <w:rFonts w:ascii="Arial" w:hAnsi="Arial" w:cs="Arial"/>
          <w:sz w:val="22"/>
          <w:szCs w:val="22"/>
        </w:rPr>
        <w:t xml:space="preserve"> Classification ____________  Expiration date: ____________</w:t>
      </w:r>
    </w:p>
    <w:p w:rsidR="008917EF" w:rsidRDefault="008917EF" w:rsidP="008917EF">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License Number __________</w:t>
      </w:r>
      <w:proofErr w:type="gramStart"/>
      <w:r>
        <w:rPr>
          <w:rFonts w:ascii="Arial" w:hAnsi="Arial" w:cs="Arial"/>
          <w:sz w:val="22"/>
          <w:szCs w:val="22"/>
        </w:rPr>
        <w:t>_  License</w:t>
      </w:r>
      <w:proofErr w:type="gramEnd"/>
      <w:r>
        <w:rPr>
          <w:rFonts w:ascii="Arial" w:hAnsi="Arial" w:cs="Arial"/>
          <w:sz w:val="22"/>
          <w:szCs w:val="22"/>
        </w:rPr>
        <w:t xml:space="preserve"> Classification ____________  Expiration date: ____________</w:t>
      </w:r>
    </w:p>
    <w:p w:rsidR="008917EF" w:rsidRPr="007A6385" w:rsidRDefault="008917EF" w:rsidP="008917EF">
      <w:pPr>
        <w:pStyle w:val="ListParagraph"/>
        <w:tabs>
          <w:tab w:val="left" w:pos="5400"/>
        </w:tabs>
        <w:autoSpaceDE w:val="0"/>
        <w:autoSpaceDN w:val="0"/>
        <w:adjustRightInd w:val="0"/>
        <w:ind w:left="450"/>
        <w:rPr>
          <w:rFonts w:ascii="Arial" w:hAnsi="Arial" w:cs="Arial"/>
          <w:sz w:val="22"/>
          <w:szCs w:val="22"/>
        </w:rPr>
      </w:pPr>
    </w:p>
    <w:p w:rsidR="008917EF" w:rsidRPr="002D49EF" w:rsidRDefault="008917EF" w:rsidP="008917EF">
      <w:pPr>
        <w:pStyle w:val="ListParagraph"/>
        <w:numPr>
          <w:ilvl w:val="2"/>
          <w:numId w:val="14"/>
        </w:numPr>
        <w:autoSpaceDE w:val="0"/>
        <w:autoSpaceDN w:val="0"/>
        <w:adjustRightInd w:val="0"/>
        <w:ind w:left="360"/>
        <w:jc w:val="both"/>
        <w:rPr>
          <w:rFonts w:ascii="Arial" w:hAnsi="Arial" w:cs="Arial"/>
          <w:bCs/>
          <w:sz w:val="22"/>
          <w:szCs w:val="22"/>
        </w:rPr>
      </w:pPr>
      <w:r w:rsidRPr="00460D89">
        <w:rPr>
          <w:rFonts w:ascii="Arial" w:hAnsi="Arial" w:cs="Arial"/>
          <w:b/>
          <w:bCs/>
          <w:sz w:val="22"/>
          <w:szCs w:val="22"/>
        </w:rPr>
        <w:t>Historical Preservation</w:t>
      </w:r>
      <w:r>
        <w:rPr>
          <w:rFonts w:ascii="Arial" w:hAnsi="Arial" w:cs="Arial"/>
          <w:bCs/>
          <w:sz w:val="22"/>
          <w:szCs w:val="22"/>
        </w:rPr>
        <w:t xml:space="preserve">: </w:t>
      </w:r>
      <w:r w:rsidRPr="002D49EF">
        <w:rPr>
          <w:rFonts w:ascii="Arial" w:hAnsi="Arial" w:cs="Arial"/>
          <w:bCs/>
          <w:sz w:val="22"/>
          <w:szCs w:val="22"/>
        </w:rPr>
        <w:t xml:space="preserve">Describe </w:t>
      </w:r>
      <w:r>
        <w:rPr>
          <w:rFonts w:ascii="Arial" w:hAnsi="Arial" w:cs="Arial"/>
          <w:bCs/>
          <w:sz w:val="22"/>
          <w:szCs w:val="22"/>
        </w:rPr>
        <w:t>the</w:t>
      </w:r>
      <w:r w:rsidRPr="002D49EF">
        <w:rPr>
          <w:rFonts w:ascii="Arial" w:hAnsi="Arial" w:cs="Arial"/>
          <w:bCs/>
          <w:sz w:val="22"/>
          <w:szCs w:val="22"/>
        </w:rPr>
        <w:t xml:space="preserve"> firm’s qualifications and experience constructing and renovating historical preservation sites.</w:t>
      </w:r>
      <w:r>
        <w:rPr>
          <w:rFonts w:ascii="Arial" w:hAnsi="Arial" w:cs="Arial"/>
          <w:bCs/>
          <w:sz w:val="22"/>
          <w:szCs w:val="22"/>
        </w:rPr>
        <w:t xml:space="preserve"> (Response should not exceed one (1) page.  Attach response to this form, title response: E. Historical Preservation) </w:t>
      </w:r>
    </w:p>
    <w:p w:rsidR="008917EF" w:rsidRPr="002D49EF" w:rsidRDefault="008917EF" w:rsidP="008917EF">
      <w:pPr>
        <w:pStyle w:val="ListParagraph"/>
        <w:autoSpaceDE w:val="0"/>
        <w:autoSpaceDN w:val="0"/>
        <w:adjustRightInd w:val="0"/>
        <w:ind w:left="0"/>
        <w:jc w:val="both"/>
        <w:rPr>
          <w:rFonts w:ascii="Arial" w:hAnsi="Arial" w:cs="Arial"/>
          <w:bCs/>
          <w:sz w:val="22"/>
          <w:szCs w:val="22"/>
        </w:rPr>
      </w:pPr>
    </w:p>
    <w:p w:rsidR="008917EF" w:rsidRPr="007E55D6" w:rsidRDefault="008917EF" w:rsidP="008917EF">
      <w:pPr>
        <w:pStyle w:val="ListParagraph"/>
        <w:numPr>
          <w:ilvl w:val="2"/>
          <w:numId w:val="14"/>
        </w:numPr>
        <w:autoSpaceDE w:val="0"/>
        <w:autoSpaceDN w:val="0"/>
        <w:adjustRightInd w:val="0"/>
        <w:ind w:left="360"/>
        <w:jc w:val="both"/>
        <w:rPr>
          <w:rFonts w:ascii="Arial" w:hAnsi="Arial" w:cs="Arial"/>
          <w:bCs/>
          <w:color w:val="000000" w:themeColor="text1"/>
          <w:sz w:val="22"/>
          <w:szCs w:val="22"/>
        </w:rPr>
      </w:pPr>
      <w:r w:rsidRPr="007E55D6">
        <w:rPr>
          <w:rFonts w:ascii="Arial" w:hAnsi="Arial" w:cs="Arial"/>
          <w:b/>
          <w:bCs/>
          <w:color w:val="000000" w:themeColor="text1"/>
          <w:sz w:val="22"/>
          <w:szCs w:val="22"/>
        </w:rPr>
        <w:t>Estimating Complex Projects</w:t>
      </w:r>
      <w:r w:rsidRPr="007E55D6">
        <w:rPr>
          <w:rFonts w:ascii="Arial" w:hAnsi="Arial" w:cs="Arial"/>
          <w:bCs/>
          <w:color w:val="000000" w:themeColor="text1"/>
          <w:sz w:val="22"/>
          <w:szCs w:val="22"/>
        </w:rPr>
        <w:t>: Describe the firm’s qualification and experience with estimating large-scale, complex projects. (Response should not exceed one (1) page.  Attach response to this form, title response F. Estimating, Complex Projects.)</w:t>
      </w:r>
    </w:p>
    <w:p w:rsidR="008917EF" w:rsidRPr="00460D89" w:rsidRDefault="008917EF" w:rsidP="008917EF">
      <w:pPr>
        <w:pStyle w:val="ListParagraph"/>
        <w:rPr>
          <w:rFonts w:ascii="Arial" w:hAnsi="Arial" w:cs="Arial"/>
          <w:bCs/>
          <w:sz w:val="22"/>
          <w:szCs w:val="22"/>
        </w:rPr>
      </w:pPr>
    </w:p>
    <w:p w:rsidR="008917EF" w:rsidRPr="002D49EF" w:rsidRDefault="008917EF" w:rsidP="008917EF">
      <w:pPr>
        <w:pStyle w:val="ListParagraph"/>
        <w:numPr>
          <w:ilvl w:val="2"/>
          <w:numId w:val="14"/>
        </w:numPr>
        <w:autoSpaceDE w:val="0"/>
        <w:autoSpaceDN w:val="0"/>
        <w:adjustRightInd w:val="0"/>
        <w:ind w:left="360"/>
        <w:jc w:val="both"/>
        <w:rPr>
          <w:rFonts w:ascii="Arial" w:hAnsi="Arial" w:cs="Arial"/>
          <w:bCs/>
          <w:sz w:val="22"/>
          <w:szCs w:val="22"/>
        </w:rPr>
      </w:pPr>
      <w:r w:rsidRPr="00460D89">
        <w:rPr>
          <w:rFonts w:ascii="Arial" w:hAnsi="Arial" w:cs="Arial"/>
          <w:b/>
          <w:bCs/>
          <w:sz w:val="22"/>
          <w:szCs w:val="22"/>
        </w:rPr>
        <w:t>Unique</w:t>
      </w:r>
      <w:r>
        <w:rPr>
          <w:rFonts w:ascii="Arial" w:hAnsi="Arial" w:cs="Arial"/>
          <w:b/>
          <w:bCs/>
          <w:sz w:val="22"/>
          <w:szCs w:val="22"/>
        </w:rPr>
        <w:t xml:space="preserve"> Attributes</w:t>
      </w:r>
      <w:r>
        <w:rPr>
          <w:rFonts w:ascii="Arial" w:hAnsi="Arial" w:cs="Arial"/>
          <w:bCs/>
          <w:sz w:val="22"/>
          <w:szCs w:val="22"/>
        </w:rPr>
        <w:t xml:space="preserve">: </w:t>
      </w:r>
      <w:r w:rsidRPr="002D49EF">
        <w:rPr>
          <w:rFonts w:ascii="Arial" w:hAnsi="Arial" w:cs="Arial"/>
          <w:bCs/>
          <w:sz w:val="22"/>
          <w:szCs w:val="22"/>
        </w:rPr>
        <w:t xml:space="preserve">Describe why </w:t>
      </w:r>
      <w:r>
        <w:rPr>
          <w:rFonts w:ascii="Arial" w:hAnsi="Arial" w:cs="Arial"/>
          <w:bCs/>
          <w:sz w:val="22"/>
          <w:szCs w:val="22"/>
        </w:rPr>
        <w:t>the</w:t>
      </w:r>
      <w:r w:rsidRPr="002D49EF">
        <w:rPr>
          <w:rFonts w:ascii="Arial" w:hAnsi="Arial" w:cs="Arial"/>
          <w:bCs/>
          <w:sz w:val="22"/>
          <w:szCs w:val="22"/>
        </w:rPr>
        <w:t xml:space="preserve"> firm is especially qualified to perform the requested services.  Include any unique qualifications, experience, equipment and/or resources of the firm</w:t>
      </w:r>
      <w:r>
        <w:rPr>
          <w:rFonts w:ascii="Arial" w:hAnsi="Arial" w:cs="Arial"/>
          <w:bCs/>
          <w:sz w:val="22"/>
          <w:szCs w:val="22"/>
        </w:rPr>
        <w:t xml:space="preserve"> </w:t>
      </w:r>
      <w:r w:rsidRPr="002D49EF">
        <w:rPr>
          <w:rFonts w:ascii="Arial" w:hAnsi="Arial" w:cs="Arial"/>
          <w:bCs/>
          <w:sz w:val="22"/>
          <w:szCs w:val="22"/>
        </w:rPr>
        <w:t xml:space="preserve">that would be highly beneficial to this project. </w:t>
      </w:r>
      <w:r>
        <w:rPr>
          <w:rFonts w:ascii="Arial" w:hAnsi="Arial" w:cs="Arial"/>
          <w:sz w:val="22"/>
          <w:szCs w:val="22"/>
        </w:rPr>
        <w:t>(Response should not exceed two (2) pages.  Attach response to this form, title response H. Unique Attributes).</w:t>
      </w:r>
    </w:p>
    <w:p w:rsidR="008917EF" w:rsidRPr="002D49EF" w:rsidRDefault="008917EF" w:rsidP="008917EF">
      <w:pPr>
        <w:pStyle w:val="ListParagraph"/>
        <w:autoSpaceDE w:val="0"/>
        <w:autoSpaceDN w:val="0"/>
        <w:adjustRightInd w:val="0"/>
        <w:ind w:left="450"/>
        <w:jc w:val="both"/>
        <w:rPr>
          <w:rFonts w:ascii="Arial" w:hAnsi="Arial" w:cs="Arial"/>
          <w:bCs/>
          <w:sz w:val="22"/>
          <w:szCs w:val="22"/>
        </w:rPr>
      </w:pPr>
    </w:p>
    <w:p w:rsidR="00A73CCF" w:rsidRDefault="00A73CCF" w:rsidP="009C6EE7">
      <w:pPr>
        <w:spacing w:after="0"/>
        <w:rPr>
          <w:rFonts w:ascii="Arial" w:hAnsi="Arial" w:cs="Arial"/>
          <w:b/>
        </w:rPr>
      </w:pPr>
    </w:p>
    <w:p w:rsidR="00A73CCF" w:rsidRDefault="00A73CCF" w:rsidP="00A73CCF">
      <w:pPr>
        <w:rPr>
          <w:rFonts w:ascii="Arial" w:hAnsi="Arial" w:cs="Arial"/>
          <w:b/>
          <w:color w:val="5B9BD5" w:themeColor="accent1"/>
          <w:sz w:val="28"/>
          <w:szCs w:val="28"/>
        </w:rPr>
      </w:pPr>
      <w:r>
        <w:rPr>
          <w:rFonts w:ascii="Arial" w:hAnsi="Arial" w:cs="Arial"/>
          <w:b/>
        </w:rPr>
        <w:br w:type="page"/>
      </w:r>
      <w:r>
        <w:rPr>
          <w:rFonts w:ascii="Arial" w:hAnsi="Arial" w:cs="Arial"/>
          <w:b/>
          <w:color w:val="5B9BD5" w:themeColor="accent1"/>
          <w:sz w:val="28"/>
          <w:szCs w:val="28"/>
        </w:rPr>
        <w:t>(</w:t>
      </w:r>
      <w:r w:rsidRPr="00235A46">
        <w:rPr>
          <w:rFonts w:ascii="Arial" w:hAnsi="Arial" w:cs="Arial"/>
          <w:b/>
          <w:color w:val="5B9BD5" w:themeColor="accent1"/>
          <w:sz w:val="28"/>
          <w:szCs w:val="28"/>
        </w:rPr>
        <w:t xml:space="preserve">2) </w:t>
      </w:r>
      <w:r w:rsidR="001A5E63" w:rsidRPr="00235A46">
        <w:rPr>
          <w:rFonts w:ascii="Arial" w:hAnsi="Arial" w:cs="Arial"/>
          <w:b/>
          <w:color w:val="5B9BD5" w:themeColor="accent1"/>
          <w:sz w:val="28"/>
          <w:szCs w:val="28"/>
        </w:rPr>
        <w:t xml:space="preserve">Project </w:t>
      </w:r>
      <w:r w:rsidRPr="00235A46">
        <w:rPr>
          <w:rFonts w:ascii="Arial" w:hAnsi="Arial" w:cs="Arial"/>
          <w:b/>
          <w:color w:val="5B9BD5" w:themeColor="accent1"/>
          <w:sz w:val="28"/>
          <w:szCs w:val="28"/>
        </w:rPr>
        <w:t>Team</w:t>
      </w:r>
      <w:r w:rsidR="006308FE" w:rsidRPr="00235A46">
        <w:rPr>
          <w:rFonts w:ascii="Arial" w:hAnsi="Arial" w:cs="Arial"/>
          <w:b/>
          <w:color w:val="5B9BD5" w:themeColor="accent1"/>
          <w:sz w:val="28"/>
          <w:szCs w:val="28"/>
        </w:rPr>
        <w:t xml:space="preserve">’s Qualifications and </w:t>
      </w:r>
      <w:r w:rsidRPr="00235A46">
        <w:rPr>
          <w:rFonts w:ascii="Arial" w:hAnsi="Arial" w:cs="Arial"/>
          <w:b/>
          <w:color w:val="5B9BD5" w:themeColor="accent1"/>
          <w:sz w:val="28"/>
          <w:szCs w:val="28"/>
        </w:rPr>
        <w:t>Experience</w:t>
      </w:r>
      <w:r w:rsidRPr="00235A46">
        <w:rPr>
          <w:rFonts w:ascii="Arial" w:hAnsi="Arial" w:cs="Arial"/>
          <w:b/>
          <w:color w:val="5B9BD5" w:themeColor="accent1"/>
        </w:rPr>
        <w:t xml:space="preserve"> </w:t>
      </w:r>
      <w:r w:rsidRPr="00235A46">
        <w:rPr>
          <w:rFonts w:ascii="Arial" w:hAnsi="Arial" w:cs="Arial"/>
          <w:b/>
          <w:color w:val="5B9BD5" w:themeColor="accent1"/>
          <w:sz w:val="28"/>
          <w:szCs w:val="28"/>
        </w:rPr>
        <w:t>Form</w:t>
      </w:r>
      <w:r w:rsidR="00B36F1F">
        <w:rPr>
          <w:rFonts w:ascii="Arial" w:hAnsi="Arial" w:cs="Arial"/>
          <w:b/>
          <w:color w:val="5B9BD5" w:themeColor="accent1"/>
          <w:sz w:val="28"/>
          <w:szCs w:val="28"/>
          <w:shd w:val="clear" w:color="auto" w:fill="DEEAF6" w:themeFill="accent1" w:themeFillTint="33"/>
        </w:rPr>
        <w:t xml:space="preserve">                                               </w:t>
      </w:r>
    </w:p>
    <w:p w:rsidR="004B58F5" w:rsidRDefault="00A73CCF" w:rsidP="00A73CCF">
      <w:pPr>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5735A7">
        <w:rPr>
          <w:rFonts w:ascii="Arial" w:hAnsi="Arial" w:cs="Arial"/>
        </w:rPr>
        <w:t xml:space="preserve">This evaluation </w:t>
      </w:r>
      <w:r w:rsidRPr="00893BF1">
        <w:rPr>
          <w:rFonts w:ascii="Arial" w:hAnsi="Arial" w:cs="Arial"/>
        </w:rPr>
        <w:t xml:space="preserve">criteria is </w:t>
      </w:r>
      <w:r w:rsidR="00893BF1" w:rsidRPr="00893BF1">
        <w:rPr>
          <w:rFonts w:ascii="Arial" w:hAnsi="Arial" w:cs="Arial"/>
        </w:rPr>
        <w:t>twenty</w:t>
      </w:r>
      <w:r w:rsidRPr="00893BF1">
        <w:rPr>
          <w:rFonts w:ascii="Arial" w:hAnsi="Arial" w:cs="Arial"/>
        </w:rPr>
        <w:t xml:space="preserve"> (</w:t>
      </w:r>
      <w:r w:rsidR="00893BF1" w:rsidRPr="00893BF1">
        <w:rPr>
          <w:rFonts w:ascii="Arial" w:hAnsi="Arial" w:cs="Arial"/>
        </w:rPr>
        <w:t>2</w:t>
      </w:r>
      <w:r w:rsidRPr="00893BF1">
        <w:rPr>
          <w:rFonts w:ascii="Arial" w:hAnsi="Arial" w:cs="Arial"/>
        </w:rPr>
        <w:t>0) points maximum.</w:t>
      </w:r>
      <w:r w:rsidRPr="005B1A87">
        <w:rPr>
          <w:rFonts w:ascii="Arial" w:hAnsi="Arial" w:cs="Arial"/>
        </w:rPr>
        <w:t xml:space="preserve">  </w:t>
      </w:r>
      <w:r>
        <w:rPr>
          <w:rFonts w:ascii="Arial" w:hAnsi="Arial" w:cs="Arial"/>
        </w:rPr>
        <w:t xml:space="preserve">This form should not exceed </w:t>
      </w:r>
      <w:r w:rsidR="006308FE">
        <w:rPr>
          <w:rFonts w:ascii="Arial" w:hAnsi="Arial" w:cs="Arial"/>
        </w:rPr>
        <w:t xml:space="preserve">thee </w:t>
      </w:r>
      <w:r>
        <w:rPr>
          <w:rFonts w:ascii="Arial" w:hAnsi="Arial" w:cs="Arial"/>
        </w:rPr>
        <w:t>(</w:t>
      </w:r>
      <w:r w:rsidR="006308FE">
        <w:rPr>
          <w:rFonts w:ascii="Arial" w:hAnsi="Arial" w:cs="Arial"/>
        </w:rPr>
        <w:t>3</w:t>
      </w:r>
      <w:r>
        <w:rPr>
          <w:rFonts w:ascii="Arial" w:hAnsi="Arial" w:cs="Arial"/>
        </w:rPr>
        <w:t>) page</w:t>
      </w:r>
      <w:r w:rsidR="009C6EE7">
        <w:rPr>
          <w:rFonts w:ascii="Arial" w:hAnsi="Arial" w:cs="Arial"/>
        </w:rPr>
        <w:t>s</w:t>
      </w:r>
      <w:r>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4B58F5" w:rsidTr="00FE7144">
        <w:trPr>
          <w:trHeight w:val="432"/>
        </w:trPr>
        <w:tc>
          <w:tcPr>
            <w:tcW w:w="1890" w:type="dxa"/>
          </w:tcPr>
          <w:p w:rsidR="004B58F5" w:rsidRPr="00293A91" w:rsidRDefault="004B58F5" w:rsidP="00FE7144">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rsidR="004B58F5" w:rsidRDefault="004B58F5" w:rsidP="00FE7144">
            <w:pPr>
              <w:widowControl w:val="0"/>
              <w:spacing w:before="55"/>
              <w:outlineLvl w:val="0"/>
              <w:rPr>
                <w:rFonts w:ascii="Arial" w:eastAsia="Arial" w:hAnsi="Arial" w:cs="Arial"/>
                <w:bCs/>
                <w:spacing w:val="-1"/>
                <w:sz w:val="22"/>
                <w:szCs w:val="22"/>
              </w:rPr>
            </w:pPr>
          </w:p>
        </w:tc>
      </w:tr>
    </w:tbl>
    <w:p w:rsidR="004B58F5" w:rsidRDefault="004B58F5"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sz w:val="18"/>
          <w:szCs w:val="18"/>
        </w:rPr>
      </w:pPr>
    </w:p>
    <w:p w:rsidR="006308FE" w:rsidRPr="00293A86" w:rsidRDefault="006308FE" w:rsidP="006308FE">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3C085E">
        <w:rPr>
          <w:rFonts w:ascii="Arial" w:hAnsi="Arial" w:cs="Arial"/>
          <w:b/>
        </w:rPr>
        <w:t>Instructions:</w:t>
      </w:r>
      <w:r>
        <w:rPr>
          <w:rFonts w:ascii="Arial" w:hAnsi="Arial" w:cs="Arial"/>
        </w:rPr>
        <w:t xml:space="preserve"> This form should be completed for each key personnel involved in the performance of this contract.</w:t>
      </w:r>
      <w:r w:rsidRPr="006113D1">
        <w:rPr>
          <w:rFonts w:ascii="Arial" w:hAnsi="Arial" w:cs="Arial"/>
        </w:rPr>
        <w:t xml:space="preserve"> </w:t>
      </w:r>
      <w:r>
        <w:rPr>
          <w:rFonts w:ascii="Arial" w:hAnsi="Arial" w:cs="Arial"/>
        </w:rPr>
        <w:t xml:space="preserve">Answer all questions in the space provided.  </w:t>
      </w:r>
      <w:r w:rsidRPr="006C0F2A">
        <w:rPr>
          <w:rFonts w:ascii="Arial" w:hAnsi="Arial" w:cs="Arial"/>
        </w:rPr>
        <w:t>.</w:t>
      </w:r>
      <w:r>
        <w:rPr>
          <w:rFonts w:ascii="Arial" w:hAnsi="Arial" w:cs="Arial"/>
        </w:rPr>
        <w:t xml:space="preserve">   </w:t>
      </w:r>
    </w:p>
    <w:p w:rsidR="006308FE" w:rsidRPr="00A3187F" w:rsidRDefault="006308FE" w:rsidP="006308FE">
      <w:pPr>
        <w:pStyle w:val="ListParagraph"/>
        <w:numPr>
          <w:ilvl w:val="0"/>
          <w:numId w:val="51"/>
        </w:numPr>
        <w:tabs>
          <w:tab w:val="left" w:pos="-979"/>
          <w:tab w:val="left" w:pos="-579"/>
          <w:tab w:val="left" w:pos="141"/>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hanging="720"/>
        <w:jc w:val="both"/>
        <w:rPr>
          <w:rFonts w:ascii="Arial" w:hAnsi="Arial" w:cs="Arial"/>
          <w:sz w:val="22"/>
          <w:szCs w:val="22"/>
        </w:rPr>
      </w:pPr>
      <w:r w:rsidRPr="00A3187F">
        <w:rPr>
          <w:rFonts w:ascii="Arial" w:hAnsi="Arial" w:cs="Arial"/>
          <w:sz w:val="22"/>
          <w:szCs w:val="22"/>
        </w:rPr>
        <w:t>Provide an organizational chart including key members assigned to this Project Team. Attach the organizational chart to this form and title response A: Organizational Chart.</w:t>
      </w:r>
    </w:p>
    <w:p w:rsidR="006308FE" w:rsidRDefault="006308FE" w:rsidP="006308FE">
      <w:pPr>
        <w:pStyle w:val="ListParagraph"/>
        <w:tabs>
          <w:tab w:val="left" w:pos="-979"/>
          <w:tab w:val="left" w:pos="-579"/>
          <w:tab w:val="left" w:pos="141"/>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p w:rsidR="006308FE" w:rsidRPr="00A3187F" w:rsidRDefault="006308FE" w:rsidP="006308FE">
      <w:pPr>
        <w:pStyle w:val="ListParagraph"/>
        <w:numPr>
          <w:ilvl w:val="0"/>
          <w:numId w:val="51"/>
        </w:numPr>
        <w:tabs>
          <w:tab w:val="left" w:pos="-979"/>
          <w:tab w:val="left" w:pos="-579"/>
          <w:tab w:val="left" w:pos="141"/>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hanging="720"/>
        <w:jc w:val="both"/>
        <w:rPr>
          <w:rFonts w:ascii="Arial" w:hAnsi="Arial" w:cs="Arial"/>
          <w:sz w:val="22"/>
          <w:szCs w:val="22"/>
        </w:rPr>
      </w:pPr>
      <w:r w:rsidRPr="00A3187F">
        <w:rPr>
          <w:rFonts w:ascii="Arial" w:hAnsi="Arial" w:cs="Arial"/>
          <w:sz w:val="22"/>
          <w:szCs w:val="22"/>
        </w:rPr>
        <w:t>Provide a listing of the proposed Project Team that will be directly involved in this contract.</w:t>
      </w:r>
    </w:p>
    <w:tbl>
      <w:tblPr>
        <w:tblStyle w:val="TableGrid"/>
        <w:tblW w:w="0" w:type="auto"/>
        <w:tblLook w:val="04A0" w:firstRow="1" w:lastRow="0" w:firstColumn="1" w:lastColumn="0" w:noHBand="0" w:noVBand="1"/>
      </w:tblPr>
      <w:tblGrid>
        <w:gridCol w:w="2607"/>
        <w:gridCol w:w="2607"/>
        <w:gridCol w:w="2608"/>
        <w:gridCol w:w="2608"/>
      </w:tblGrid>
      <w:tr w:rsidR="006308FE" w:rsidTr="005958D0">
        <w:tc>
          <w:tcPr>
            <w:tcW w:w="2607" w:type="dxa"/>
          </w:tcPr>
          <w:p w:rsidR="006308FE" w:rsidRPr="00C21EBF"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C21EBF">
              <w:rPr>
                <w:rFonts w:ascii="Arial" w:hAnsi="Arial" w:cs="Arial"/>
                <w:b/>
              </w:rPr>
              <w:t>Employee Name</w:t>
            </w:r>
          </w:p>
        </w:tc>
        <w:tc>
          <w:tcPr>
            <w:tcW w:w="2607" w:type="dxa"/>
          </w:tcPr>
          <w:p w:rsidR="006308FE" w:rsidRPr="00C21EBF"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C21EBF">
              <w:rPr>
                <w:rFonts w:ascii="Arial" w:hAnsi="Arial" w:cs="Arial"/>
                <w:b/>
              </w:rPr>
              <w:t>Employee Working Title</w:t>
            </w:r>
          </w:p>
        </w:tc>
        <w:tc>
          <w:tcPr>
            <w:tcW w:w="2608" w:type="dxa"/>
          </w:tcPr>
          <w:p w:rsidR="006308FE" w:rsidRPr="00C21EBF"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C21EBF">
              <w:rPr>
                <w:rFonts w:ascii="Arial" w:hAnsi="Arial" w:cs="Arial"/>
                <w:b/>
              </w:rPr>
              <w:t>Licenses/Certifications</w:t>
            </w:r>
          </w:p>
        </w:tc>
        <w:tc>
          <w:tcPr>
            <w:tcW w:w="2608" w:type="dxa"/>
          </w:tcPr>
          <w:p w:rsidR="006308FE" w:rsidRPr="00C21EBF"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C21EBF">
              <w:rPr>
                <w:rFonts w:ascii="Arial" w:hAnsi="Arial" w:cs="Arial"/>
                <w:b/>
              </w:rPr>
              <w:t>Project Title/Role</w:t>
            </w: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6308FE" w:rsidTr="006308FE">
        <w:trPr>
          <w:trHeight w:val="432"/>
        </w:trPr>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rsidR="006308FE" w:rsidRDefault="006308FE"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bl>
    <w:p w:rsidR="006308FE" w:rsidRDefault="006308FE" w:rsidP="006308FE">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p w:rsidR="006308FE" w:rsidRDefault="006308FE" w:rsidP="006308FE">
      <w:pPr>
        <w:pStyle w:val="ListParagraph"/>
        <w:numPr>
          <w:ilvl w:val="0"/>
          <w:numId w:val="51"/>
        </w:numPr>
        <w:tabs>
          <w:tab w:val="left" w:pos="-979"/>
          <w:tab w:val="left" w:pos="-579"/>
          <w:tab w:val="left" w:pos="0"/>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firstLine="0"/>
        <w:jc w:val="both"/>
        <w:rPr>
          <w:rFonts w:ascii="Arial" w:hAnsi="Arial" w:cs="Arial"/>
        </w:rPr>
      </w:pPr>
      <w:r w:rsidRPr="006308FE">
        <w:rPr>
          <w:rFonts w:ascii="Arial" w:hAnsi="Arial" w:cs="Arial"/>
          <w:b/>
        </w:rPr>
        <w:t>Team Assignments</w:t>
      </w:r>
      <w:r>
        <w:rPr>
          <w:rFonts w:ascii="Arial" w:hAnsi="Arial" w:cs="Arial"/>
        </w:rPr>
        <w:t xml:space="preserve">: </w:t>
      </w:r>
      <w:r w:rsidRPr="009451A7">
        <w:rPr>
          <w:rFonts w:ascii="Arial" w:hAnsi="Arial" w:cs="Arial"/>
        </w:rPr>
        <w:t>I</w:t>
      </w:r>
      <w:r>
        <w:rPr>
          <w:rFonts w:ascii="Arial" w:hAnsi="Arial" w:cs="Arial"/>
        </w:rPr>
        <w:t>n the order listed above, describe the proposed Project Teams assignments and lines of authority and communication for this Project. (A</w:t>
      </w:r>
      <w:r w:rsidRPr="009451A7">
        <w:rPr>
          <w:rFonts w:ascii="Arial" w:hAnsi="Arial" w:cs="Arial"/>
        </w:rPr>
        <w:t xml:space="preserve">ttach </w:t>
      </w:r>
      <w:r>
        <w:rPr>
          <w:rFonts w:ascii="Arial" w:hAnsi="Arial" w:cs="Arial"/>
        </w:rPr>
        <w:t>response to this form.  Response should not exceed three (3) pages.) Title response C. Team Assignments</w:t>
      </w:r>
    </w:p>
    <w:p w:rsidR="006308FE" w:rsidRDefault="006308FE" w:rsidP="006308FE">
      <w:pPr>
        <w:pStyle w:val="ListParagraph"/>
        <w:tabs>
          <w:tab w:val="left" w:pos="-979"/>
          <w:tab w:val="left" w:pos="-579"/>
          <w:tab w:val="left" w:pos="0"/>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jc w:val="both"/>
        <w:rPr>
          <w:rFonts w:ascii="Arial" w:hAnsi="Arial" w:cs="Arial"/>
        </w:rPr>
      </w:pPr>
    </w:p>
    <w:p w:rsidR="006308FE" w:rsidRDefault="006308FE" w:rsidP="006308FE">
      <w:pPr>
        <w:pStyle w:val="ListParagraph"/>
        <w:numPr>
          <w:ilvl w:val="0"/>
          <w:numId w:val="51"/>
        </w:numPr>
        <w:tabs>
          <w:tab w:val="left" w:pos="-979"/>
          <w:tab w:val="left" w:pos="-579"/>
          <w:tab w:val="left" w:pos="141"/>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90" w:hanging="90"/>
        <w:jc w:val="both"/>
        <w:rPr>
          <w:rFonts w:ascii="Arial" w:hAnsi="Arial" w:cs="Arial"/>
        </w:rPr>
      </w:pPr>
      <w:r w:rsidRPr="006308FE">
        <w:rPr>
          <w:rFonts w:ascii="Arial" w:hAnsi="Arial" w:cs="Arial"/>
          <w:b/>
        </w:rPr>
        <w:t>Resumes:</w:t>
      </w:r>
      <w:r>
        <w:rPr>
          <w:rFonts w:ascii="Arial" w:hAnsi="Arial" w:cs="Arial"/>
        </w:rPr>
        <w:t xml:space="preserve"> Attach to this form, a resume for each Project Team Member.  A separate resume </w:t>
      </w:r>
      <w:r w:rsidR="007E55D6">
        <w:rPr>
          <w:rFonts w:ascii="Arial" w:hAnsi="Arial" w:cs="Arial"/>
        </w:rPr>
        <w:t>{</w:t>
      </w:r>
      <w:r>
        <w:rPr>
          <w:rFonts w:ascii="Arial" w:hAnsi="Arial" w:cs="Arial"/>
        </w:rPr>
        <w:t xml:space="preserve">maximum two (2 pages) </w:t>
      </w:r>
      <w:r w:rsidR="007E55D6">
        <w:rPr>
          <w:rFonts w:ascii="Arial" w:hAnsi="Arial" w:cs="Arial"/>
        </w:rPr>
        <w:t xml:space="preserve">per team member} </w:t>
      </w:r>
      <w:r>
        <w:rPr>
          <w:rFonts w:ascii="Arial" w:hAnsi="Arial" w:cs="Arial"/>
        </w:rPr>
        <w:t>may be included and attached as additional pages to this form. The resume is to be used to supply relevant information pertaining to the performance of this contract and is to be supplemental to the information above and is not to be used to replace this form.</w:t>
      </w:r>
    </w:p>
    <w:p w:rsidR="006308FE" w:rsidRDefault="006308FE" w:rsidP="006308FE">
      <w:pPr>
        <w:pStyle w:val="ListParagraph"/>
        <w:tabs>
          <w:tab w:val="left" w:pos="-979"/>
          <w:tab w:val="left" w:pos="-579"/>
          <w:tab w:val="left" w:pos="0"/>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jc w:val="both"/>
        <w:rPr>
          <w:rFonts w:ascii="Arial" w:hAnsi="Arial" w:cs="Arial"/>
        </w:rPr>
      </w:pPr>
    </w:p>
    <w:p w:rsidR="006308FE" w:rsidRDefault="006308FE" w:rsidP="006308FE">
      <w:pPr>
        <w:rPr>
          <w:rFonts w:ascii="Arial" w:hAnsi="Arial" w:cs="Arial"/>
          <w:b/>
          <w:color w:val="5B9BD5" w:themeColor="accent1"/>
          <w:sz w:val="28"/>
          <w:szCs w:val="28"/>
        </w:rPr>
      </w:pPr>
      <w:r>
        <w:rPr>
          <w:rFonts w:ascii="Arial" w:hAnsi="Arial" w:cs="Arial"/>
          <w:b/>
          <w:color w:val="5B9BD5" w:themeColor="accent1"/>
          <w:sz w:val="28"/>
          <w:szCs w:val="28"/>
        </w:rPr>
        <w:t xml:space="preserve"> </w:t>
      </w:r>
    </w:p>
    <w:p w:rsidR="001A5E63" w:rsidRDefault="006308FE" w:rsidP="007E55D6">
      <w:pPr>
        <w:rPr>
          <w:rFonts w:ascii="Arial" w:hAnsi="Arial" w:cs="Arial"/>
          <w:b/>
          <w:color w:val="5B9BD5" w:themeColor="accent1"/>
          <w:sz w:val="28"/>
          <w:szCs w:val="28"/>
        </w:rPr>
      </w:pPr>
      <w:r>
        <w:rPr>
          <w:rFonts w:ascii="Arial" w:hAnsi="Arial" w:cs="Arial"/>
          <w:b/>
          <w:color w:val="5B9BD5" w:themeColor="accent1"/>
          <w:sz w:val="28"/>
          <w:szCs w:val="28"/>
        </w:rPr>
        <w:br w:type="page"/>
      </w:r>
      <w:r w:rsidR="001A5E63">
        <w:rPr>
          <w:rFonts w:ascii="Arial" w:hAnsi="Arial" w:cs="Arial"/>
          <w:b/>
          <w:color w:val="5B9BD5" w:themeColor="accent1"/>
          <w:sz w:val="28"/>
          <w:szCs w:val="28"/>
        </w:rPr>
        <w:t>(</w:t>
      </w:r>
      <w:r w:rsidR="00196256">
        <w:rPr>
          <w:rFonts w:ascii="Arial" w:hAnsi="Arial" w:cs="Arial"/>
          <w:b/>
          <w:color w:val="5B9BD5" w:themeColor="accent1"/>
          <w:sz w:val="28"/>
          <w:szCs w:val="28"/>
        </w:rPr>
        <w:t>3</w:t>
      </w:r>
      <w:r w:rsidR="001A5E63">
        <w:rPr>
          <w:rFonts w:ascii="Arial" w:hAnsi="Arial" w:cs="Arial"/>
          <w:b/>
          <w:color w:val="5B9BD5" w:themeColor="accent1"/>
          <w:sz w:val="28"/>
          <w:szCs w:val="28"/>
        </w:rPr>
        <w:t xml:space="preserve">) </w:t>
      </w:r>
      <w:r>
        <w:rPr>
          <w:rFonts w:ascii="Arial" w:hAnsi="Arial" w:cs="Arial"/>
          <w:b/>
          <w:color w:val="5B9BD5" w:themeColor="accent1"/>
          <w:sz w:val="28"/>
          <w:szCs w:val="28"/>
        </w:rPr>
        <w:t>Past Representative Projects</w:t>
      </w:r>
      <w:r w:rsidR="001A5E63" w:rsidRPr="00CF1C2A">
        <w:rPr>
          <w:rFonts w:ascii="Arial" w:hAnsi="Arial" w:cs="Arial"/>
          <w:b/>
          <w:color w:val="5B9BD5" w:themeColor="accent1"/>
        </w:rPr>
        <w:t xml:space="preserve"> </w:t>
      </w:r>
      <w:r w:rsidR="001A5E63" w:rsidRPr="00DB7CE3">
        <w:rPr>
          <w:rFonts w:ascii="Arial" w:hAnsi="Arial" w:cs="Arial"/>
          <w:b/>
          <w:color w:val="5B9BD5" w:themeColor="accent1"/>
          <w:sz w:val="28"/>
          <w:szCs w:val="28"/>
        </w:rPr>
        <w:t>Form</w:t>
      </w:r>
    </w:p>
    <w:p w:rsidR="001A5E63" w:rsidRPr="009C54A2" w:rsidRDefault="001A5E63" w:rsidP="001A5E63">
      <w:pPr>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9C54A2">
        <w:rPr>
          <w:rFonts w:ascii="Arial" w:hAnsi="Arial" w:cs="Arial"/>
        </w:rPr>
        <w:t xml:space="preserve">This evaluation criteria is </w:t>
      </w:r>
      <w:r w:rsidR="00990FC4">
        <w:rPr>
          <w:rFonts w:ascii="Arial" w:hAnsi="Arial" w:cs="Arial"/>
        </w:rPr>
        <w:t>twenty</w:t>
      </w:r>
      <w:r w:rsidRPr="009C54A2">
        <w:rPr>
          <w:rFonts w:ascii="Arial" w:hAnsi="Arial" w:cs="Arial"/>
        </w:rPr>
        <w:t xml:space="preserve"> (</w:t>
      </w:r>
      <w:r w:rsidR="00990FC4">
        <w:rPr>
          <w:rFonts w:ascii="Arial" w:hAnsi="Arial" w:cs="Arial"/>
        </w:rPr>
        <w:t>2</w:t>
      </w:r>
      <w:r w:rsidRPr="009C54A2">
        <w:rPr>
          <w:rFonts w:ascii="Arial" w:hAnsi="Arial" w:cs="Arial"/>
        </w:rPr>
        <w:t xml:space="preserve">0) points maximum.  This form should not exceed </w:t>
      </w:r>
      <w:r w:rsidR="0085608C">
        <w:rPr>
          <w:rFonts w:ascii="Arial" w:hAnsi="Arial" w:cs="Arial"/>
        </w:rPr>
        <w:t>five</w:t>
      </w:r>
      <w:r w:rsidRPr="009C54A2">
        <w:rPr>
          <w:rFonts w:ascii="Arial" w:hAnsi="Arial" w:cs="Arial"/>
        </w:rPr>
        <w:t xml:space="preserve"> (</w:t>
      </w:r>
      <w:r w:rsidR="0085608C">
        <w:rPr>
          <w:rFonts w:ascii="Arial" w:hAnsi="Arial" w:cs="Arial"/>
        </w:rPr>
        <w:t>5</w:t>
      </w:r>
      <w:r w:rsidRPr="009C54A2">
        <w:rPr>
          <w:rFonts w:ascii="Arial" w:hAnsi="Arial" w:cs="Arial"/>
        </w:rPr>
        <w:t>) page</w:t>
      </w:r>
      <w:r w:rsidR="009C6EE7" w:rsidRPr="009C54A2">
        <w:rPr>
          <w:rFonts w:ascii="Arial" w:hAnsi="Arial" w:cs="Arial"/>
        </w:rPr>
        <w:t>s</w:t>
      </w:r>
      <w:r w:rsidRPr="009C54A2">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3371DF" w:rsidRPr="009C54A2" w:rsidTr="00FE1903">
        <w:trPr>
          <w:trHeight w:val="432"/>
        </w:trPr>
        <w:tc>
          <w:tcPr>
            <w:tcW w:w="1890" w:type="dxa"/>
          </w:tcPr>
          <w:p w:rsidR="003371DF" w:rsidRPr="009C54A2" w:rsidRDefault="003371DF" w:rsidP="00FE1903">
            <w:pPr>
              <w:widowControl w:val="0"/>
              <w:spacing w:before="55"/>
              <w:outlineLvl w:val="0"/>
              <w:rPr>
                <w:rFonts w:ascii="Arial" w:eastAsia="Arial" w:hAnsi="Arial" w:cs="Arial"/>
                <w:b/>
                <w:bCs/>
                <w:spacing w:val="-1"/>
                <w:sz w:val="22"/>
                <w:szCs w:val="22"/>
              </w:rPr>
            </w:pPr>
            <w:r w:rsidRPr="009C54A2">
              <w:rPr>
                <w:rFonts w:ascii="Arial" w:eastAsia="Arial" w:hAnsi="Arial" w:cs="Arial"/>
                <w:b/>
                <w:bCs/>
                <w:spacing w:val="-1"/>
                <w:sz w:val="22"/>
                <w:szCs w:val="22"/>
              </w:rPr>
              <w:t>Company Name</w:t>
            </w:r>
          </w:p>
        </w:tc>
        <w:tc>
          <w:tcPr>
            <w:tcW w:w="7355" w:type="dxa"/>
            <w:tcBorders>
              <w:bottom w:val="single" w:sz="4" w:space="0" w:color="auto"/>
            </w:tcBorders>
          </w:tcPr>
          <w:p w:rsidR="003371DF" w:rsidRPr="009C54A2" w:rsidRDefault="003371DF" w:rsidP="00FE1903">
            <w:pPr>
              <w:widowControl w:val="0"/>
              <w:spacing w:before="55"/>
              <w:outlineLvl w:val="0"/>
              <w:rPr>
                <w:rFonts w:ascii="Arial" w:eastAsia="Arial" w:hAnsi="Arial" w:cs="Arial"/>
                <w:bCs/>
                <w:spacing w:val="-1"/>
                <w:sz w:val="22"/>
                <w:szCs w:val="22"/>
              </w:rPr>
            </w:pPr>
          </w:p>
        </w:tc>
      </w:tr>
    </w:tbl>
    <w:p w:rsidR="001C2C03" w:rsidRDefault="001C2C03" w:rsidP="00780061">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p>
    <w:p w:rsidR="00780061" w:rsidRPr="00A0556E" w:rsidRDefault="00780061" w:rsidP="00780061">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A0556E">
        <w:rPr>
          <w:rFonts w:ascii="Arial" w:hAnsi="Arial" w:cs="Arial"/>
          <w:b/>
        </w:rPr>
        <w:t>Instructions</w:t>
      </w:r>
      <w:r w:rsidRPr="00A0556E">
        <w:rPr>
          <w:rFonts w:ascii="Arial" w:hAnsi="Arial" w:cs="Arial"/>
        </w:rPr>
        <w:t xml:space="preserve">:  </w:t>
      </w:r>
      <w:r w:rsidRPr="00196256">
        <w:rPr>
          <w:rFonts w:ascii="Arial" w:hAnsi="Arial" w:cs="Arial"/>
        </w:rPr>
        <w:t>Establish the experience and record of the project team</w:t>
      </w:r>
      <w:r>
        <w:rPr>
          <w:rFonts w:ascii="Arial" w:hAnsi="Arial" w:cs="Arial"/>
        </w:rPr>
        <w:t xml:space="preserve">. </w:t>
      </w:r>
      <w:r w:rsidRPr="00A0556E">
        <w:rPr>
          <w:rFonts w:ascii="Arial" w:hAnsi="Arial" w:cs="Arial"/>
        </w:rPr>
        <w:t xml:space="preserve">Provide at least four Owner/User references on projects listed in </w:t>
      </w:r>
      <w:r>
        <w:rPr>
          <w:rFonts w:ascii="Arial" w:hAnsi="Arial" w:cs="Arial"/>
        </w:rPr>
        <w:t>Form</w:t>
      </w:r>
      <w:r w:rsidRPr="00A0556E">
        <w:rPr>
          <w:rFonts w:ascii="Arial" w:hAnsi="Arial" w:cs="Arial"/>
        </w:rPr>
        <w:t xml:space="preserve"> 1 and/or significant projects listed in </w:t>
      </w:r>
      <w:r>
        <w:rPr>
          <w:rFonts w:ascii="Arial" w:hAnsi="Arial" w:cs="Arial"/>
        </w:rPr>
        <w:t>Form</w:t>
      </w:r>
      <w:r w:rsidRPr="00A0556E">
        <w:rPr>
          <w:rFonts w:ascii="Arial" w:hAnsi="Arial" w:cs="Arial"/>
        </w:rPr>
        <w:t xml:space="preserve"> 2. </w:t>
      </w:r>
      <w:r w:rsidRPr="00A0556E">
        <w:rPr>
          <w:rFonts w:ascii="Arial" w:hAnsi="Arial" w:cs="Arial"/>
          <w:b/>
          <w:bCs/>
        </w:rPr>
        <w:t xml:space="preserve">Only </w:t>
      </w:r>
      <w:r w:rsidRPr="00A0556E">
        <w:rPr>
          <w:rFonts w:ascii="Arial" w:hAnsi="Arial" w:cs="Arial"/>
        </w:rPr>
        <w:t xml:space="preserve">provide references for projects listed in </w:t>
      </w:r>
      <w:r>
        <w:rPr>
          <w:rFonts w:ascii="Arial" w:hAnsi="Arial" w:cs="Arial"/>
        </w:rPr>
        <w:t>Forms</w:t>
      </w:r>
      <w:r w:rsidRPr="00A0556E">
        <w:rPr>
          <w:rFonts w:ascii="Arial" w:hAnsi="Arial" w:cs="Arial"/>
        </w:rPr>
        <w:t xml:space="preserve"> 1 and/or 2. References will be checked for short-listed firms. Provide </w:t>
      </w:r>
      <w:r w:rsidRPr="00A0556E">
        <w:rPr>
          <w:rFonts w:ascii="Arial" w:hAnsi="Arial" w:cs="Arial"/>
          <w:b/>
          <w:bCs/>
        </w:rPr>
        <w:t xml:space="preserve">all </w:t>
      </w:r>
      <w:r w:rsidRPr="00A0556E">
        <w:rPr>
          <w:rFonts w:ascii="Arial" w:hAnsi="Arial" w:cs="Arial"/>
        </w:rPr>
        <w:t xml:space="preserve">of the following information for </w:t>
      </w:r>
      <w:r w:rsidRPr="00A0556E">
        <w:rPr>
          <w:rFonts w:ascii="Arial" w:hAnsi="Arial" w:cs="Arial"/>
          <w:b/>
          <w:bCs/>
        </w:rPr>
        <w:t xml:space="preserve">each </w:t>
      </w:r>
      <w:r w:rsidRPr="00A0556E">
        <w:rPr>
          <w:rFonts w:ascii="Arial" w:hAnsi="Arial" w:cs="Arial"/>
        </w:rPr>
        <w:t>reference:</w:t>
      </w:r>
    </w:p>
    <w:tbl>
      <w:tblPr>
        <w:tblStyle w:val="TableGrid"/>
        <w:tblW w:w="0" w:type="auto"/>
        <w:tblLook w:val="04A0" w:firstRow="1" w:lastRow="0" w:firstColumn="1" w:lastColumn="0" w:noHBand="0" w:noVBand="1"/>
      </w:tblPr>
      <w:tblGrid>
        <w:gridCol w:w="3955"/>
        <w:gridCol w:w="6475"/>
      </w:tblGrid>
      <w:tr w:rsidR="00780061" w:rsidTr="005958D0">
        <w:tc>
          <w:tcPr>
            <w:tcW w:w="395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Project Name/Description</w:t>
            </w:r>
          </w:p>
        </w:tc>
        <w:tc>
          <w:tcPr>
            <w:tcW w:w="647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780061" w:rsidTr="005958D0">
        <w:tc>
          <w:tcPr>
            <w:tcW w:w="395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Delivery Method (JOC, CMAR, DBB)</w:t>
            </w:r>
          </w:p>
        </w:tc>
        <w:tc>
          <w:tcPr>
            <w:tcW w:w="647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780061" w:rsidTr="005958D0">
        <w:tc>
          <w:tcPr>
            <w:tcW w:w="395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Agency/Owner</w:t>
            </w:r>
          </w:p>
        </w:tc>
        <w:tc>
          <w:tcPr>
            <w:tcW w:w="647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780061" w:rsidTr="005958D0">
        <w:tc>
          <w:tcPr>
            <w:tcW w:w="395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Agency/Owner</w:t>
            </w:r>
          </w:p>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Contact Information: Name, Phone, Email</w:t>
            </w:r>
          </w:p>
        </w:tc>
        <w:tc>
          <w:tcPr>
            <w:tcW w:w="647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780061" w:rsidTr="005958D0">
        <w:tc>
          <w:tcPr>
            <w:tcW w:w="395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Start Date - Completion Date</w:t>
            </w:r>
          </w:p>
        </w:tc>
        <w:tc>
          <w:tcPr>
            <w:tcW w:w="647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780061" w:rsidTr="005958D0">
        <w:tc>
          <w:tcPr>
            <w:tcW w:w="395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Original Contract Cost:</w:t>
            </w:r>
          </w:p>
        </w:tc>
        <w:tc>
          <w:tcPr>
            <w:tcW w:w="647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Pr>
                <w:rFonts w:ascii="Arial" w:hAnsi="Arial" w:cs="Arial"/>
              </w:rPr>
              <w:t>$</w:t>
            </w:r>
          </w:p>
        </w:tc>
      </w:tr>
      <w:tr w:rsidR="00780061" w:rsidTr="005958D0">
        <w:tc>
          <w:tcPr>
            <w:tcW w:w="395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Final Construction Cost:</w:t>
            </w:r>
          </w:p>
        </w:tc>
        <w:tc>
          <w:tcPr>
            <w:tcW w:w="647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Pr>
                <w:rFonts w:ascii="Arial" w:hAnsi="Arial" w:cs="Arial"/>
              </w:rPr>
              <w:t>$</w:t>
            </w:r>
          </w:p>
        </w:tc>
      </w:tr>
      <w:tr w:rsidR="00780061" w:rsidTr="005958D0">
        <w:tc>
          <w:tcPr>
            <w:tcW w:w="395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 xml:space="preserve">Design/Engineering Firm(s) </w:t>
            </w:r>
          </w:p>
        </w:tc>
        <w:tc>
          <w:tcPr>
            <w:tcW w:w="647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780061" w:rsidTr="005958D0">
        <w:tc>
          <w:tcPr>
            <w:tcW w:w="395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 xml:space="preserve">Construction Manager </w:t>
            </w:r>
          </w:p>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Name, Contact Information</w:t>
            </w:r>
          </w:p>
        </w:tc>
        <w:tc>
          <w:tcPr>
            <w:tcW w:w="647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780061" w:rsidTr="005958D0">
        <w:tc>
          <w:tcPr>
            <w:tcW w:w="395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CM Project Manager</w:t>
            </w:r>
          </w:p>
        </w:tc>
        <w:tc>
          <w:tcPr>
            <w:tcW w:w="647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780061" w:rsidTr="005958D0">
        <w:tc>
          <w:tcPr>
            <w:tcW w:w="395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Names of Project Team Members identified in Form 2.</w:t>
            </w:r>
          </w:p>
        </w:tc>
        <w:tc>
          <w:tcPr>
            <w:tcW w:w="6475" w:type="dxa"/>
          </w:tcPr>
          <w:p w:rsidR="00780061" w:rsidRDefault="00780061" w:rsidP="005958D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bl>
    <w:p w:rsidR="00196256" w:rsidRDefault="00196256">
      <w:pPr>
        <w:rPr>
          <w:rFonts w:ascii="Arial" w:hAnsi="Arial" w:cs="Arial"/>
        </w:rPr>
      </w:pPr>
      <w:r>
        <w:rPr>
          <w:rFonts w:ascii="Arial" w:hAnsi="Arial" w:cs="Arial"/>
        </w:rPr>
        <w:br w:type="page"/>
      </w:r>
    </w:p>
    <w:p w:rsidR="00196256" w:rsidRDefault="00196256" w:rsidP="00196256">
      <w:pPr>
        <w:rPr>
          <w:rFonts w:ascii="Arial" w:hAnsi="Arial" w:cs="Arial"/>
          <w:b/>
          <w:color w:val="5B9BD5" w:themeColor="accent1"/>
          <w:sz w:val="28"/>
          <w:szCs w:val="28"/>
        </w:rPr>
      </w:pPr>
      <w:r>
        <w:rPr>
          <w:rFonts w:ascii="Arial" w:hAnsi="Arial" w:cs="Arial"/>
          <w:b/>
          <w:color w:val="5B9BD5" w:themeColor="accent1"/>
          <w:sz w:val="28"/>
          <w:szCs w:val="28"/>
        </w:rPr>
        <w:t>(</w:t>
      </w:r>
      <w:r w:rsidRPr="00235A46">
        <w:rPr>
          <w:rFonts w:ascii="Arial" w:hAnsi="Arial" w:cs="Arial"/>
          <w:b/>
          <w:color w:val="5B9BD5" w:themeColor="accent1"/>
          <w:sz w:val="28"/>
          <w:szCs w:val="28"/>
        </w:rPr>
        <w:t xml:space="preserve">4) </w:t>
      </w:r>
      <w:r w:rsidR="00780061" w:rsidRPr="00235A46">
        <w:rPr>
          <w:rFonts w:ascii="Arial" w:hAnsi="Arial" w:cs="Arial"/>
          <w:b/>
          <w:color w:val="5B9BD5" w:themeColor="accent1"/>
          <w:sz w:val="28"/>
          <w:szCs w:val="28"/>
        </w:rPr>
        <w:t>Understanding of the Scope of Work</w:t>
      </w:r>
      <w:r w:rsidRPr="00235A46">
        <w:rPr>
          <w:rFonts w:ascii="Arial" w:hAnsi="Arial" w:cs="Arial"/>
          <w:b/>
          <w:color w:val="5B9BD5" w:themeColor="accent1"/>
        </w:rPr>
        <w:t xml:space="preserve"> </w:t>
      </w:r>
      <w:r w:rsidRPr="00235A46">
        <w:rPr>
          <w:rFonts w:ascii="Arial" w:hAnsi="Arial" w:cs="Arial"/>
          <w:b/>
          <w:color w:val="5B9BD5" w:themeColor="accent1"/>
          <w:sz w:val="28"/>
          <w:szCs w:val="28"/>
        </w:rPr>
        <w:t>Form</w:t>
      </w:r>
      <w:r w:rsidR="00780061">
        <w:rPr>
          <w:rFonts w:ascii="Arial" w:hAnsi="Arial" w:cs="Arial"/>
          <w:b/>
          <w:color w:val="5B9BD5" w:themeColor="accent1"/>
          <w:sz w:val="28"/>
          <w:szCs w:val="28"/>
          <w:shd w:val="clear" w:color="auto" w:fill="DEEAF6" w:themeFill="accent1" w:themeFillTint="33"/>
        </w:rPr>
        <w:t xml:space="preserve">      </w:t>
      </w:r>
      <w:r w:rsidR="00780061" w:rsidRPr="00780061">
        <w:rPr>
          <w:rFonts w:ascii="Arial" w:hAnsi="Arial" w:cs="Arial"/>
          <w:b/>
          <w:color w:val="5B9BD5" w:themeColor="accent1"/>
          <w:sz w:val="28"/>
          <w:szCs w:val="28"/>
        </w:rPr>
        <w:t xml:space="preserve">                                             </w:t>
      </w:r>
    </w:p>
    <w:p w:rsidR="00196256" w:rsidRPr="00893BF1" w:rsidRDefault="00196256" w:rsidP="00196256">
      <w:pPr>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893BF1">
        <w:rPr>
          <w:rFonts w:ascii="Arial" w:hAnsi="Arial" w:cs="Arial"/>
        </w:rPr>
        <w:t>This evaluation criteria is t</w:t>
      </w:r>
      <w:r w:rsidR="00990FC4">
        <w:rPr>
          <w:rFonts w:ascii="Arial" w:hAnsi="Arial" w:cs="Arial"/>
        </w:rPr>
        <w:t>wenty</w:t>
      </w:r>
      <w:r w:rsidRPr="00893BF1">
        <w:rPr>
          <w:rFonts w:ascii="Arial" w:hAnsi="Arial" w:cs="Arial"/>
        </w:rPr>
        <w:t xml:space="preserve"> (</w:t>
      </w:r>
      <w:r w:rsidR="00990FC4">
        <w:rPr>
          <w:rFonts w:ascii="Arial" w:hAnsi="Arial" w:cs="Arial"/>
        </w:rPr>
        <w:t>2</w:t>
      </w:r>
      <w:r w:rsidRPr="00893BF1">
        <w:rPr>
          <w:rFonts w:ascii="Arial" w:hAnsi="Arial" w:cs="Arial"/>
        </w:rPr>
        <w:t xml:space="preserve">0) points maximum.  This form should not exceed </w:t>
      </w:r>
      <w:r w:rsidR="0085608C">
        <w:rPr>
          <w:rFonts w:ascii="Arial" w:hAnsi="Arial" w:cs="Arial"/>
        </w:rPr>
        <w:t xml:space="preserve">five </w:t>
      </w:r>
      <w:r w:rsidRPr="00893BF1">
        <w:rPr>
          <w:rFonts w:ascii="Arial" w:hAnsi="Arial" w:cs="Arial"/>
        </w:rPr>
        <w:t>(</w:t>
      </w:r>
      <w:r w:rsidR="0085608C">
        <w:rPr>
          <w:rFonts w:ascii="Arial" w:hAnsi="Arial" w:cs="Arial"/>
        </w:rPr>
        <w:t>5</w:t>
      </w:r>
      <w:r w:rsidRPr="00893BF1">
        <w:rPr>
          <w:rFonts w:ascii="Arial" w:hAnsi="Arial" w:cs="Arial"/>
        </w:rPr>
        <w:t xml:space="preserve">) pages.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196256" w:rsidTr="00FE1903">
        <w:trPr>
          <w:trHeight w:val="432"/>
        </w:trPr>
        <w:tc>
          <w:tcPr>
            <w:tcW w:w="1890" w:type="dxa"/>
          </w:tcPr>
          <w:p w:rsidR="00196256" w:rsidRPr="00293A91" w:rsidRDefault="00196256" w:rsidP="00FE1903">
            <w:pPr>
              <w:widowControl w:val="0"/>
              <w:spacing w:before="55"/>
              <w:outlineLvl w:val="0"/>
              <w:rPr>
                <w:rFonts w:ascii="Arial" w:eastAsia="Arial" w:hAnsi="Arial" w:cs="Arial"/>
                <w:b/>
                <w:bCs/>
                <w:spacing w:val="-1"/>
                <w:sz w:val="22"/>
                <w:szCs w:val="22"/>
              </w:rPr>
            </w:pPr>
            <w:r w:rsidRPr="00893BF1">
              <w:rPr>
                <w:rFonts w:ascii="Arial" w:eastAsia="Arial" w:hAnsi="Arial" w:cs="Arial"/>
                <w:b/>
                <w:bCs/>
                <w:spacing w:val="-1"/>
                <w:sz w:val="22"/>
                <w:szCs w:val="22"/>
              </w:rPr>
              <w:t>Company Name</w:t>
            </w:r>
          </w:p>
        </w:tc>
        <w:tc>
          <w:tcPr>
            <w:tcW w:w="7355" w:type="dxa"/>
            <w:tcBorders>
              <w:bottom w:val="single" w:sz="4" w:space="0" w:color="auto"/>
            </w:tcBorders>
          </w:tcPr>
          <w:p w:rsidR="00196256" w:rsidRDefault="00196256" w:rsidP="00FE1903">
            <w:pPr>
              <w:widowControl w:val="0"/>
              <w:spacing w:before="55"/>
              <w:outlineLvl w:val="0"/>
              <w:rPr>
                <w:rFonts w:ascii="Arial" w:eastAsia="Arial" w:hAnsi="Arial" w:cs="Arial"/>
                <w:bCs/>
                <w:spacing w:val="-1"/>
                <w:sz w:val="22"/>
                <w:szCs w:val="22"/>
              </w:rPr>
            </w:pPr>
          </w:p>
        </w:tc>
      </w:tr>
    </w:tbl>
    <w:p w:rsidR="00196256" w:rsidRDefault="00196256">
      <w:pPr>
        <w:rPr>
          <w:rFonts w:ascii="Arial" w:hAnsi="Arial" w:cs="Arial"/>
        </w:rPr>
      </w:pPr>
    </w:p>
    <w:p w:rsidR="00780061" w:rsidRDefault="00780061" w:rsidP="00780061">
      <w:pPr>
        <w:pStyle w:val="ListParagraph"/>
        <w:numPr>
          <w:ilvl w:val="0"/>
          <w:numId w:val="52"/>
        </w:numPr>
        <w:jc w:val="both"/>
        <w:rPr>
          <w:rFonts w:ascii="Arial" w:hAnsi="Arial" w:cs="Arial"/>
          <w:sz w:val="22"/>
          <w:szCs w:val="22"/>
        </w:rPr>
      </w:pPr>
      <w:r w:rsidRPr="000B01DB">
        <w:rPr>
          <w:rFonts w:ascii="Arial" w:hAnsi="Arial" w:cs="Arial"/>
          <w:sz w:val="22"/>
          <w:szCs w:val="22"/>
        </w:rPr>
        <w:t>What benefits will the team bring to the project during the Pre-Construction Phase?</w:t>
      </w:r>
      <w:r w:rsidR="00C97406">
        <w:rPr>
          <w:rFonts w:ascii="Arial" w:hAnsi="Arial" w:cs="Arial"/>
          <w:sz w:val="22"/>
          <w:szCs w:val="22"/>
        </w:rPr>
        <w:t xml:space="preserve"> Describe the benefits for an adaptive reuse/historic preservation project. </w:t>
      </w:r>
    </w:p>
    <w:tbl>
      <w:tblPr>
        <w:tblStyle w:val="TableGrid"/>
        <w:tblW w:w="0" w:type="auto"/>
        <w:tblInd w:w="-5" w:type="dxa"/>
        <w:tblLook w:val="04A0" w:firstRow="1" w:lastRow="0" w:firstColumn="1" w:lastColumn="0" w:noHBand="0" w:noVBand="1"/>
      </w:tblPr>
      <w:tblGrid>
        <w:gridCol w:w="10475"/>
      </w:tblGrid>
      <w:tr w:rsidR="00780061" w:rsidTr="00780061">
        <w:tc>
          <w:tcPr>
            <w:tcW w:w="10475" w:type="dxa"/>
          </w:tcPr>
          <w:p w:rsidR="00780061" w:rsidRDefault="00780061" w:rsidP="00780061">
            <w:pPr>
              <w:pStyle w:val="ListParagraph"/>
              <w:ind w:left="0"/>
              <w:jc w:val="both"/>
              <w:rPr>
                <w:rFonts w:ascii="Arial" w:hAnsi="Arial" w:cs="Arial"/>
                <w:sz w:val="22"/>
                <w:szCs w:val="22"/>
              </w:rPr>
            </w:pPr>
          </w:p>
          <w:p w:rsidR="00780061" w:rsidRDefault="00780061" w:rsidP="00780061">
            <w:pPr>
              <w:pStyle w:val="ListParagraph"/>
              <w:ind w:left="0"/>
              <w:jc w:val="both"/>
              <w:rPr>
                <w:rFonts w:ascii="Arial" w:hAnsi="Arial" w:cs="Arial"/>
                <w:sz w:val="22"/>
                <w:szCs w:val="22"/>
              </w:rPr>
            </w:pPr>
          </w:p>
          <w:p w:rsidR="00780061" w:rsidRDefault="00780061" w:rsidP="00780061">
            <w:pPr>
              <w:pStyle w:val="ListParagraph"/>
              <w:ind w:left="0"/>
              <w:jc w:val="both"/>
              <w:rPr>
                <w:rFonts w:ascii="Arial" w:hAnsi="Arial" w:cs="Arial"/>
                <w:sz w:val="22"/>
                <w:szCs w:val="22"/>
              </w:rPr>
            </w:pPr>
          </w:p>
          <w:p w:rsidR="00780061" w:rsidRDefault="00780061" w:rsidP="00780061">
            <w:pPr>
              <w:pStyle w:val="ListParagraph"/>
              <w:ind w:left="0"/>
              <w:jc w:val="both"/>
              <w:rPr>
                <w:rFonts w:ascii="Arial" w:hAnsi="Arial" w:cs="Arial"/>
                <w:sz w:val="22"/>
                <w:szCs w:val="22"/>
              </w:rPr>
            </w:pPr>
          </w:p>
          <w:p w:rsidR="00780061" w:rsidRDefault="00780061" w:rsidP="00780061">
            <w:pPr>
              <w:pStyle w:val="ListParagraph"/>
              <w:ind w:left="0"/>
              <w:jc w:val="both"/>
              <w:rPr>
                <w:rFonts w:ascii="Arial" w:hAnsi="Arial" w:cs="Arial"/>
                <w:sz w:val="22"/>
                <w:szCs w:val="22"/>
              </w:rPr>
            </w:pPr>
          </w:p>
          <w:p w:rsidR="00780061" w:rsidRDefault="00780061" w:rsidP="00780061">
            <w:pPr>
              <w:pStyle w:val="ListParagraph"/>
              <w:ind w:left="0"/>
              <w:jc w:val="both"/>
              <w:rPr>
                <w:rFonts w:ascii="Arial" w:hAnsi="Arial" w:cs="Arial"/>
                <w:sz w:val="22"/>
                <w:szCs w:val="22"/>
              </w:rPr>
            </w:pPr>
          </w:p>
          <w:p w:rsidR="00780061" w:rsidRDefault="00780061" w:rsidP="00780061">
            <w:pPr>
              <w:pStyle w:val="ListParagraph"/>
              <w:ind w:left="0"/>
              <w:jc w:val="both"/>
              <w:rPr>
                <w:rFonts w:ascii="Arial" w:hAnsi="Arial" w:cs="Arial"/>
                <w:sz w:val="22"/>
                <w:szCs w:val="22"/>
              </w:rPr>
            </w:pPr>
          </w:p>
          <w:p w:rsidR="00780061" w:rsidRDefault="00780061" w:rsidP="00780061">
            <w:pPr>
              <w:pStyle w:val="ListParagraph"/>
              <w:ind w:left="0"/>
              <w:jc w:val="both"/>
              <w:rPr>
                <w:rFonts w:ascii="Arial" w:hAnsi="Arial" w:cs="Arial"/>
                <w:sz w:val="22"/>
                <w:szCs w:val="22"/>
              </w:rPr>
            </w:pPr>
          </w:p>
          <w:p w:rsidR="00780061" w:rsidRDefault="00780061" w:rsidP="00780061">
            <w:pPr>
              <w:pStyle w:val="ListParagraph"/>
              <w:ind w:left="0"/>
              <w:jc w:val="both"/>
              <w:rPr>
                <w:rFonts w:ascii="Arial" w:hAnsi="Arial" w:cs="Arial"/>
                <w:sz w:val="22"/>
                <w:szCs w:val="22"/>
              </w:rPr>
            </w:pPr>
          </w:p>
        </w:tc>
      </w:tr>
    </w:tbl>
    <w:p w:rsidR="00780061" w:rsidRPr="000B01DB" w:rsidRDefault="00780061" w:rsidP="00780061">
      <w:pPr>
        <w:pStyle w:val="ListParagraph"/>
        <w:ind w:left="360"/>
        <w:jc w:val="both"/>
        <w:rPr>
          <w:rFonts w:ascii="Arial" w:hAnsi="Arial" w:cs="Arial"/>
          <w:sz w:val="22"/>
          <w:szCs w:val="22"/>
        </w:rPr>
      </w:pPr>
    </w:p>
    <w:p w:rsidR="00C97406" w:rsidRDefault="00780061" w:rsidP="00C97406">
      <w:pPr>
        <w:pStyle w:val="ListParagraph"/>
        <w:numPr>
          <w:ilvl w:val="0"/>
          <w:numId w:val="52"/>
        </w:numPr>
        <w:jc w:val="both"/>
        <w:rPr>
          <w:rFonts w:ascii="Arial" w:hAnsi="Arial" w:cs="Arial"/>
          <w:sz w:val="22"/>
          <w:szCs w:val="22"/>
        </w:rPr>
      </w:pPr>
      <w:r w:rsidRPr="000B01DB">
        <w:rPr>
          <w:rFonts w:ascii="Arial" w:hAnsi="Arial" w:cs="Arial"/>
          <w:sz w:val="22"/>
          <w:szCs w:val="22"/>
        </w:rPr>
        <w:t>What benefits will the team bring to the project during the Construction Phase?</w:t>
      </w:r>
      <w:r w:rsidR="00C97406">
        <w:rPr>
          <w:rFonts w:ascii="Arial" w:hAnsi="Arial" w:cs="Arial"/>
          <w:sz w:val="22"/>
          <w:szCs w:val="22"/>
        </w:rPr>
        <w:t xml:space="preserve"> Describe the benefits for an adaptive reuse/historic preservation project. </w:t>
      </w:r>
    </w:p>
    <w:tbl>
      <w:tblPr>
        <w:tblStyle w:val="TableGrid"/>
        <w:tblW w:w="0" w:type="auto"/>
        <w:tblInd w:w="-5" w:type="dxa"/>
        <w:tblLook w:val="04A0" w:firstRow="1" w:lastRow="0" w:firstColumn="1" w:lastColumn="0" w:noHBand="0" w:noVBand="1"/>
      </w:tblPr>
      <w:tblGrid>
        <w:gridCol w:w="10475"/>
      </w:tblGrid>
      <w:tr w:rsidR="00780061" w:rsidTr="00780061">
        <w:tc>
          <w:tcPr>
            <w:tcW w:w="10475" w:type="dxa"/>
          </w:tcPr>
          <w:p w:rsidR="00780061" w:rsidRDefault="00780061" w:rsidP="00780061">
            <w:pPr>
              <w:pStyle w:val="ListParagraph"/>
              <w:ind w:left="0"/>
              <w:jc w:val="both"/>
              <w:rPr>
                <w:rFonts w:ascii="Arial" w:hAnsi="Arial" w:cs="Arial"/>
                <w:sz w:val="22"/>
                <w:szCs w:val="22"/>
              </w:rPr>
            </w:pPr>
          </w:p>
          <w:p w:rsidR="00780061" w:rsidRDefault="00780061" w:rsidP="00780061">
            <w:pPr>
              <w:pStyle w:val="ListParagraph"/>
              <w:ind w:left="0"/>
              <w:jc w:val="both"/>
              <w:rPr>
                <w:rFonts w:ascii="Arial" w:hAnsi="Arial" w:cs="Arial"/>
                <w:sz w:val="22"/>
                <w:szCs w:val="22"/>
              </w:rPr>
            </w:pPr>
          </w:p>
          <w:p w:rsidR="00780061" w:rsidRDefault="00780061" w:rsidP="00780061">
            <w:pPr>
              <w:pStyle w:val="ListParagraph"/>
              <w:ind w:left="0"/>
              <w:jc w:val="both"/>
              <w:rPr>
                <w:rFonts w:ascii="Arial" w:hAnsi="Arial" w:cs="Arial"/>
                <w:sz w:val="22"/>
                <w:szCs w:val="22"/>
              </w:rPr>
            </w:pPr>
          </w:p>
          <w:p w:rsidR="00780061" w:rsidRDefault="00780061" w:rsidP="00780061">
            <w:pPr>
              <w:pStyle w:val="ListParagraph"/>
              <w:ind w:left="0"/>
              <w:jc w:val="both"/>
              <w:rPr>
                <w:rFonts w:ascii="Arial" w:hAnsi="Arial" w:cs="Arial"/>
                <w:sz w:val="22"/>
                <w:szCs w:val="22"/>
              </w:rPr>
            </w:pPr>
          </w:p>
          <w:p w:rsidR="00780061" w:rsidRDefault="00780061" w:rsidP="00780061">
            <w:pPr>
              <w:pStyle w:val="ListParagraph"/>
              <w:ind w:left="0"/>
              <w:jc w:val="both"/>
              <w:rPr>
                <w:rFonts w:ascii="Arial" w:hAnsi="Arial" w:cs="Arial"/>
                <w:sz w:val="22"/>
                <w:szCs w:val="22"/>
              </w:rPr>
            </w:pPr>
          </w:p>
        </w:tc>
      </w:tr>
    </w:tbl>
    <w:p w:rsidR="00780061" w:rsidRPr="000B01DB" w:rsidRDefault="00780061" w:rsidP="00780061">
      <w:pPr>
        <w:pStyle w:val="ListParagraph"/>
        <w:ind w:left="360"/>
        <w:jc w:val="both"/>
        <w:rPr>
          <w:rFonts w:ascii="Arial" w:hAnsi="Arial" w:cs="Arial"/>
          <w:sz w:val="22"/>
          <w:szCs w:val="22"/>
        </w:rPr>
      </w:pPr>
    </w:p>
    <w:p w:rsidR="00780061" w:rsidRPr="000B01DB" w:rsidRDefault="00780061" w:rsidP="00780061">
      <w:pPr>
        <w:pStyle w:val="ListParagraph"/>
        <w:numPr>
          <w:ilvl w:val="0"/>
          <w:numId w:val="52"/>
        </w:numPr>
        <w:autoSpaceDE w:val="0"/>
        <w:autoSpaceDN w:val="0"/>
        <w:adjustRightInd w:val="0"/>
        <w:jc w:val="both"/>
        <w:rPr>
          <w:rFonts w:ascii="Arial" w:hAnsi="Arial" w:cs="Arial"/>
          <w:sz w:val="22"/>
          <w:szCs w:val="22"/>
        </w:rPr>
      </w:pPr>
      <w:r w:rsidRPr="000B01DB">
        <w:rPr>
          <w:rFonts w:ascii="Arial" w:hAnsi="Arial" w:cs="Arial"/>
          <w:sz w:val="22"/>
          <w:szCs w:val="22"/>
        </w:rPr>
        <w:t>Identify the person/group that will be responsible for cost estimating, creating and maintaining the Cost</w:t>
      </w:r>
    </w:p>
    <w:p w:rsidR="00780061" w:rsidRPr="000B01DB" w:rsidRDefault="00780061" w:rsidP="00780061">
      <w:pPr>
        <w:autoSpaceDE w:val="0"/>
        <w:autoSpaceDN w:val="0"/>
        <w:adjustRightInd w:val="0"/>
        <w:spacing w:after="0" w:line="240" w:lineRule="auto"/>
        <w:ind w:left="360"/>
        <w:jc w:val="both"/>
        <w:rPr>
          <w:rFonts w:ascii="Arial" w:hAnsi="Arial" w:cs="Arial"/>
        </w:rPr>
      </w:pPr>
      <w:r w:rsidRPr="000B01DB">
        <w:rPr>
          <w:rFonts w:ascii="Arial" w:hAnsi="Arial" w:cs="Arial"/>
        </w:rPr>
        <w:t>Estimate/Model throughout the Project? What methods and resources are used to develop the Cost</w:t>
      </w:r>
      <w:r>
        <w:rPr>
          <w:rFonts w:ascii="Arial" w:hAnsi="Arial" w:cs="Arial"/>
        </w:rPr>
        <w:t xml:space="preserve"> </w:t>
      </w:r>
      <w:r w:rsidRPr="000B01DB">
        <w:rPr>
          <w:rFonts w:ascii="Arial" w:hAnsi="Arial" w:cs="Arial"/>
        </w:rPr>
        <w:t>Estimate/Model and how do you propose to reconcile the costs when there are discrepancies with the</w:t>
      </w:r>
      <w:r>
        <w:rPr>
          <w:rFonts w:ascii="Arial" w:hAnsi="Arial" w:cs="Arial"/>
        </w:rPr>
        <w:t xml:space="preserve"> </w:t>
      </w:r>
      <w:r w:rsidRPr="000B01DB">
        <w:rPr>
          <w:rFonts w:ascii="Arial" w:hAnsi="Arial" w:cs="Arial"/>
        </w:rPr>
        <w:t>design professional’s cost estimate?</w:t>
      </w:r>
    </w:p>
    <w:tbl>
      <w:tblPr>
        <w:tblStyle w:val="TableGrid"/>
        <w:tblW w:w="0" w:type="auto"/>
        <w:tblLook w:val="04A0" w:firstRow="1" w:lastRow="0" w:firstColumn="1" w:lastColumn="0" w:noHBand="0" w:noVBand="1"/>
      </w:tblPr>
      <w:tblGrid>
        <w:gridCol w:w="10470"/>
      </w:tblGrid>
      <w:tr w:rsidR="00780061" w:rsidTr="00780061">
        <w:tc>
          <w:tcPr>
            <w:tcW w:w="10470" w:type="dxa"/>
          </w:tcPr>
          <w:p w:rsidR="00780061" w:rsidRDefault="00780061">
            <w:pPr>
              <w:rPr>
                <w:rFonts w:ascii="Arial" w:hAnsi="Arial" w:cs="Arial"/>
              </w:rPr>
            </w:pPr>
          </w:p>
          <w:p w:rsidR="00780061" w:rsidRDefault="00780061">
            <w:pPr>
              <w:rPr>
                <w:rFonts w:ascii="Arial" w:hAnsi="Arial" w:cs="Arial"/>
              </w:rPr>
            </w:pPr>
          </w:p>
          <w:p w:rsidR="00780061" w:rsidRDefault="00780061">
            <w:pPr>
              <w:rPr>
                <w:rFonts w:ascii="Arial" w:hAnsi="Arial" w:cs="Arial"/>
              </w:rPr>
            </w:pPr>
          </w:p>
          <w:p w:rsidR="00780061" w:rsidRDefault="00780061">
            <w:pPr>
              <w:rPr>
                <w:rFonts w:ascii="Arial" w:hAnsi="Arial" w:cs="Arial"/>
              </w:rPr>
            </w:pPr>
          </w:p>
          <w:p w:rsidR="00780061" w:rsidRDefault="00780061">
            <w:pPr>
              <w:rPr>
                <w:rFonts w:ascii="Arial" w:hAnsi="Arial" w:cs="Arial"/>
              </w:rPr>
            </w:pPr>
          </w:p>
          <w:p w:rsidR="00780061" w:rsidRDefault="00780061">
            <w:pPr>
              <w:rPr>
                <w:rFonts w:ascii="Arial" w:hAnsi="Arial" w:cs="Arial"/>
              </w:rPr>
            </w:pPr>
          </w:p>
          <w:p w:rsidR="00780061" w:rsidRDefault="00780061">
            <w:pPr>
              <w:rPr>
                <w:rFonts w:ascii="Arial" w:hAnsi="Arial" w:cs="Arial"/>
              </w:rPr>
            </w:pPr>
          </w:p>
        </w:tc>
      </w:tr>
    </w:tbl>
    <w:p w:rsidR="00B36F1F" w:rsidRDefault="00B36F1F">
      <w:pPr>
        <w:rPr>
          <w:rFonts w:ascii="Arial" w:hAnsi="Arial" w:cs="Arial"/>
        </w:rPr>
      </w:pPr>
    </w:p>
    <w:p w:rsidR="00B36F1F" w:rsidRDefault="00B36F1F">
      <w:pPr>
        <w:rPr>
          <w:rFonts w:ascii="Arial" w:hAnsi="Arial" w:cs="Arial"/>
        </w:rPr>
      </w:pPr>
      <w:r>
        <w:rPr>
          <w:rFonts w:ascii="Arial" w:hAnsi="Arial" w:cs="Arial"/>
        </w:rPr>
        <w:br w:type="page"/>
      </w:r>
    </w:p>
    <w:p w:rsidR="00A73CCF" w:rsidRDefault="00A73CCF" w:rsidP="00A73CCF">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hanging="720"/>
        <w:rPr>
          <w:rFonts w:ascii="Arial" w:hAnsi="Arial" w:cs="Arial"/>
          <w:b/>
          <w:color w:val="5B9BD5" w:themeColor="accent1"/>
          <w:sz w:val="28"/>
          <w:szCs w:val="28"/>
        </w:rPr>
      </w:pPr>
      <w:r w:rsidRPr="00235A46">
        <w:rPr>
          <w:rFonts w:ascii="Arial" w:hAnsi="Arial" w:cs="Arial"/>
          <w:b/>
          <w:color w:val="5B9BD5" w:themeColor="accent1"/>
          <w:sz w:val="28"/>
          <w:szCs w:val="28"/>
        </w:rPr>
        <w:t>(</w:t>
      </w:r>
      <w:r w:rsidR="00444775" w:rsidRPr="00235A46">
        <w:rPr>
          <w:rFonts w:ascii="Arial" w:hAnsi="Arial" w:cs="Arial"/>
          <w:b/>
          <w:color w:val="5B9BD5" w:themeColor="accent1"/>
          <w:sz w:val="28"/>
          <w:szCs w:val="28"/>
        </w:rPr>
        <w:t>5</w:t>
      </w:r>
      <w:r w:rsidRPr="00235A46">
        <w:rPr>
          <w:rFonts w:ascii="Arial" w:hAnsi="Arial" w:cs="Arial"/>
          <w:b/>
          <w:color w:val="5B9BD5" w:themeColor="accent1"/>
          <w:sz w:val="28"/>
          <w:szCs w:val="28"/>
        </w:rPr>
        <w:t>)</w:t>
      </w:r>
      <w:r w:rsidRPr="00235A46">
        <w:rPr>
          <w:rFonts w:ascii="Arial" w:hAnsi="Arial" w:cs="Arial"/>
          <w:b/>
          <w:color w:val="5B9BD5" w:themeColor="accent1"/>
          <w:sz w:val="28"/>
          <w:szCs w:val="28"/>
        </w:rPr>
        <w:tab/>
      </w:r>
      <w:r w:rsidR="00780061" w:rsidRPr="00235A46">
        <w:rPr>
          <w:rFonts w:ascii="Arial" w:hAnsi="Arial" w:cs="Arial"/>
          <w:b/>
          <w:color w:val="5B9BD5" w:themeColor="accent1"/>
          <w:sz w:val="28"/>
          <w:szCs w:val="28"/>
        </w:rPr>
        <w:t xml:space="preserve">Management of the Scope of Work and Project Schedule </w:t>
      </w:r>
      <w:r w:rsidRPr="00235A46">
        <w:rPr>
          <w:rFonts w:ascii="Arial" w:hAnsi="Arial" w:cs="Arial"/>
          <w:b/>
          <w:color w:val="5B9BD5" w:themeColor="accent1"/>
          <w:sz w:val="28"/>
          <w:szCs w:val="28"/>
        </w:rPr>
        <w:t>Form</w:t>
      </w:r>
      <w:r w:rsidRPr="00EA579F">
        <w:rPr>
          <w:rFonts w:ascii="Arial" w:hAnsi="Arial" w:cs="Arial"/>
          <w:b/>
          <w:color w:val="5B9BD5" w:themeColor="accent1"/>
          <w:sz w:val="28"/>
          <w:szCs w:val="28"/>
        </w:rPr>
        <w:t xml:space="preserve"> </w:t>
      </w:r>
    </w:p>
    <w:p w:rsidR="00A73CCF" w:rsidRPr="00293A86" w:rsidRDefault="00A73CCF" w:rsidP="00A73CCF">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683A3B">
        <w:rPr>
          <w:rFonts w:ascii="Arial" w:hAnsi="Arial" w:cs="Arial"/>
        </w:rPr>
        <w:t xml:space="preserve">This evaluation criteria is </w:t>
      </w:r>
      <w:r w:rsidR="00B36F1F">
        <w:rPr>
          <w:rFonts w:ascii="Arial" w:hAnsi="Arial" w:cs="Arial"/>
        </w:rPr>
        <w:t>twenty</w:t>
      </w:r>
      <w:r w:rsidRPr="00683A3B">
        <w:rPr>
          <w:rFonts w:ascii="Arial" w:hAnsi="Arial" w:cs="Arial"/>
        </w:rPr>
        <w:t xml:space="preserve"> (</w:t>
      </w:r>
      <w:r w:rsidR="00B36F1F">
        <w:rPr>
          <w:rFonts w:ascii="Arial" w:hAnsi="Arial" w:cs="Arial"/>
        </w:rPr>
        <w:t>20)</w:t>
      </w:r>
      <w:r w:rsidRPr="00683A3B">
        <w:rPr>
          <w:rFonts w:ascii="Arial" w:hAnsi="Arial" w:cs="Arial"/>
        </w:rPr>
        <w:t xml:space="preserve"> points maximum.</w:t>
      </w:r>
      <w:r w:rsidRPr="005B1A87">
        <w:rPr>
          <w:rFonts w:ascii="Arial" w:hAnsi="Arial" w:cs="Arial"/>
        </w:rPr>
        <w:t xml:space="preserve">  </w:t>
      </w:r>
      <w:r w:rsidR="000A0554">
        <w:rPr>
          <w:rFonts w:ascii="Arial" w:hAnsi="Arial" w:cs="Arial"/>
        </w:rPr>
        <w:t>Using this form, provide responses in the space provided. This form should not exceed five (5) pages.</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80"/>
      </w:tblGrid>
      <w:tr w:rsidR="00A73CCF" w:rsidTr="008B2F07">
        <w:trPr>
          <w:trHeight w:val="432"/>
        </w:trPr>
        <w:tc>
          <w:tcPr>
            <w:tcW w:w="1890" w:type="dxa"/>
          </w:tcPr>
          <w:p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8280" w:type="dxa"/>
            <w:tcBorders>
              <w:bottom w:val="single" w:sz="4" w:space="0" w:color="auto"/>
            </w:tcBorders>
          </w:tcPr>
          <w:p w:rsidR="00A73CCF" w:rsidRDefault="00A73CCF" w:rsidP="00A73CCF">
            <w:pPr>
              <w:widowControl w:val="0"/>
              <w:spacing w:before="55"/>
              <w:outlineLvl w:val="0"/>
              <w:rPr>
                <w:rFonts w:ascii="Arial" w:eastAsia="Arial" w:hAnsi="Arial" w:cs="Arial"/>
                <w:bCs/>
                <w:spacing w:val="-1"/>
                <w:sz w:val="22"/>
                <w:szCs w:val="22"/>
              </w:rPr>
            </w:pPr>
          </w:p>
        </w:tc>
      </w:tr>
    </w:tbl>
    <w:p w:rsidR="00A73CCF" w:rsidRPr="00893BF1"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p>
    <w:p w:rsidR="00B36F1F" w:rsidRPr="00893BF1" w:rsidRDefault="00B36F1F" w:rsidP="00B36F1F">
      <w:pPr>
        <w:pStyle w:val="BodyTextIndent2"/>
        <w:numPr>
          <w:ilvl w:val="0"/>
          <w:numId w:val="53"/>
        </w:numPr>
        <w:tabs>
          <w:tab w:val="clear" w:pos="141"/>
          <w:tab w:val="left" w:pos="0"/>
        </w:tabs>
        <w:jc w:val="both"/>
        <w:rPr>
          <w:rFonts w:ascii="Arial" w:hAnsi="Arial" w:cs="Arial"/>
          <w:sz w:val="22"/>
          <w:szCs w:val="22"/>
        </w:rPr>
      </w:pPr>
      <w:r w:rsidRPr="00B36F1F">
        <w:rPr>
          <w:rFonts w:ascii="Arial" w:hAnsi="Arial" w:cs="Arial"/>
          <w:b/>
          <w:sz w:val="22"/>
          <w:szCs w:val="22"/>
        </w:rPr>
        <w:t xml:space="preserve">Process: </w:t>
      </w:r>
      <w:r>
        <w:rPr>
          <w:rFonts w:ascii="Arial" w:hAnsi="Arial" w:cs="Arial"/>
          <w:sz w:val="22"/>
          <w:szCs w:val="22"/>
        </w:rPr>
        <w:t>D</w:t>
      </w:r>
      <w:r w:rsidRPr="00893BF1">
        <w:rPr>
          <w:rFonts w:ascii="Arial" w:hAnsi="Arial" w:cs="Arial"/>
          <w:sz w:val="22"/>
          <w:szCs w:val="22"/>
        </w:rPr>
        <w:t>escribe on-going processes, such as TQM, used by the firm to improve its level of service.</w:t>
      </w:r>
    </w:p>
    <w:p w:rsidR="00B36F1F" w:rsidRDefault="00B36F1F" w:rsidP="00B36F1F">
      <w:pPr>
        <w:pStyle w:val="Default"/>
        <w:ind w:left="720"/>
        <w:rPr>
          <w:sz w:val="22"/>
          <w:szCs w:val="22"/>
        </w:rPr>
      </w:pPr>
      <w:r>
        <w:rPr>
          <w:sz w:val="22"/>
          <w:szCs w:val="22"/>
        </w:rPr>
        <w:t>Describe your Quality Control and Quality Management. Summarize your approach to quality control and quality assurance during construction administration.</w:t>
      </w:r>
    </w:p>
    <w:tbl>
      <w:tblPr>
        <w:tblStyle w:val="TableGrid"/>
        <w:tblW w:w="0" w:type="auto"/>
        <w:tblInd w:w="85" w:type="dxa"/>
        <w:tblLook w:val="04A0" w:firstRow="1" w:lastRow="0" w:firstColumn="1" w:lastColumn="0" w:noHBand="0" w:noVBand="1"/>
      </w:tblPr>
      <w:tblGrid>
        <w:gridCol w:w="10385"/>
      </w:tblGrid>
      <w:tr w:rsidR="000A0554" w:rsidTr="000A0554">
        <w:tc>
          <w:tcPr>
            <w:tcW w:w="10385" w:type="dxa"/>
          </w:tcPr>
          <w:p w:rsidR="000A0554" w:rsidRPr="000A0554" w:rsidRDefault="000A0554" w:rsidP="00B36F1F">
            <w:pPr>
              <w:pStyle w:val="Default"/>
              <w:rPr>
                <w:color w:val="2E74B5" w:themeColor="accent1" w:themeShade="BF"/>
                <w:sz w:val="22"/>
                <w:szCs w:val="22"/>
              </w:rPr>
            </w:pPr>
            <w:r w:rsidRPr="000A0554">
              <w:rPr>
                <w:color w:val="2E74B5" w:themeColor="accent1" w:themeShade="BF"/>
                <w:sz w:val="22"/>
                <w:szCs w:val="22"/>
              </w:rPr>
              <w:t>Response to A:</w:t>
            </w:r>
          </w:p>
          <w:p w:rsidR="000A0554" w:rsidRPr="000A0554" w:rsidRDefault="000A0554" w:rsidP="00B36F1F">
            <w:pPr>
              <w:pStyle w:val="Default"/>
              <w:rPr>
                <w:color w:val="2E74B5" w:themeColor="accent1" w:themeShade="BF"/>
                <w:sz w:val="22"/>
                <w:szCs w:val="22"/>
              </w:rPr>
            </w:pPr>
          </w:p>
          <w:p w:rsidR="000A0554" w:rsidRPr="000A0554" w:rsidRDefault="000A0554" w:rsidP="00B36F1F">
            <w:pPr>
              <w:pStyle w:val="Default"/>
              <w:rPr>
                <w:color w:val="2E74B5" w:themeColor="accent1" w:themeShade="BF"/>
                <w:sz w:val="22"/>
                <w:szCs w:val="22"/>
              </w:rPr>
            </w:pPr>
          </w:p>
          <w:p w:rsidR="000A0554" w:rsidRPr="000A0554" w:rsidRDefault="000A0554" w:rsidP="00B36F1F">
            <w:pPr>
              <w:pStyle w:val="Default"/>
              <w:rPr>
                <w:color w:val="2E74B5" w:themeColor="accent1" w:themeShade="BF"/>
                <w:sz w:val="22"/>
                <w:szCs w:val="22"/>
              </w:rPr>
            </w:pPr>
          </w:p>
          <w:p w:rsidR="000A0554" w:rsidRPr="000A0554" w:rsidRDefault="000A0554" w:rsidP="00B36F1F">
            <w:pPr>
              <w:pStyle w:val="Default"/>
              <w:rPr>
                <w:color w:val="2E74B5" w:themeColor="accent1" w:themeShade="BF"/>
                <w:sz w:val="22"/>
                <w:szCs w:val="22"/>
              </w:rPr>
            </w:pPr>
          </w:p>
          <w:p w:rsidR="000A0554" w:rsidRPr="000A0554" w:rsidRDefault="000A0554" w:rsidP="00B36F1F">
            <w:pPr>
              <w:pStyle w:val="Default"/>
              <w:rPr>
                <w:color w:val="2E74B5" w:themeColor="accent1" w:themeShade="BF"/>
                <w:sz w:val="22"/>
                <w:szCs w:val="22"/>
              </w:rPr>
            </w:pPr>
          </w:p>
          <w:p w:rsidR="000A0554" w:rsidRDefault="000A0554" w:rsidP="00B36F1F">
            <w:pPr>
              <w:pStyle w:val="Default"/>
              <w:rPr>
                <w:sz w:val="22"/>
                <w:szCs w:val="22"/>
              </w:rPr>
            </w:pPr>
          </w:p>
        </w:tc>
      </w:tr>
    </w:tbl>
    <w:p w:rsidR="000A0554" w:rsidRDefault="000A0554" w:rsidP="00B36F1F">
      <w:pPr>
        <w:pStyle w:val="Default"/>
        <w:ind w:left="720"/>
        <w:rPr>
          <w:sz w:val="22"/>
          <w:szCs w:val="22"/>
        </w:rPr>
      </w:pPr>
    </w:p>
    <w:p w:rsidR="00B36F1F" w:rsidRDefault="00B36F1F" w:rsidP="00B36F1F">
      <w:pPr>
        <w:pStyle w:val="Default"/>
        <w:rPr>
          <w:color w:val="1A1A1A"/>
          <w:sz w:val="22"/>
          <w:szCs w:val="22"/>
        </w:rPr>
      </w:pPr>
    </w:p>
    <w:p w:rsidR="00B36F1F" w:rsidRDefault="00B36F1F" w:rsidP="00B36F1F">
      <w:pPr>
        <w:pStyle w:val="Default"/>
        <w:numPr>
          <w:ilvl w:val="0"/>
          <w:numId w:val="53"/>
        </w:numPr>
        <w:rPr>
          <w:color w:val="1A1A1A"/>
          <w:sz w:val="22"/>
          <w:szCs w:val="22"/>
        </w:rPr>
      </w:pPr>
      <w:r w:rsidRPr="00B36F1F">
        <w:rPr>
          <w:b/>
          <w:color w:val="1A1A1A"/>
          <w:sz w:val="22"/>
          <w:szCs w:val="22"/>
        </w:rPr>
        <w:t>Schedule:</w:t>
      </w:r>
      <w:r>
        <w:rPr>
          <w:color w:val="1A1A1A"/>
          <w:sz w:val="22"/>
          <w:szCs w:val="22"/>
        </w:rPr>
        <w:t xml:space="preserve"> Provide your schedule control and compliance process. Summarize your firm’s schedule control process to be used in order to meet the identified schedule during design and during construction administration. Provide information on your data management, including RFI, ASI and submittal reviews. </w:t>
      </w:r>
    </w:p>
    <w:tbl>
      <w:tblPr>
        <w:tblStyle w:val="TableGrid"/>
        <w:tblW w:w="0" w:type="auto"/>
        <w:tblInd w:w="85" w:type="dxa"/>
        <w:tblLook w:val="04A0" w:firstRow="1" w:lastRow="0" w:firstColumn="1" w:lastColumn="0" w:noHBand="0" w:noVBand="1"/>
      </w:tblPr>
      <w:tblGrid>
        <w:gridCol w:w="10385"/>
      </w:tblGrid>
      <w:tr w:rsidR="000A0554" w:rsidTr="000A0554">
        <w:tc>
          <w:tcPr>
            <w:tcW w:w="10385" w:type="dxa"/>
          </w:tcPr>
          <w:p w:rsidR="000A0554" w:rsidRPr="000A0554" w:rsidRDefault="000A0554" w:rsidP="00B36F1F">
            <w:pPr>
              <w:pStyle w:val="Default"/>
              <w:rPr>
                <w:color w:val="2E74B5" w:themeColor="accent1" w:themeShade="BF"/>
                <w:sz w:val="22"/>
                <w:szCs w:val="22"/>
              </w:rPr>
            </w:pPr>
            <w:r w:rsidRPr="000A0554">
              <w:rPr>
                <w:color w:val="2E74B5" w:themeColor="accent1" w:themeShade="BF"/>
                <w:sz w:val="22"/>
                <w:szCs w:val="22"/>
              </w:rPr>
              <w:t>Response to B:</w:t>
            </w:r>
          </w:p>
          <w:p w:rsidR="000A0554" w:rsidRPr="000A0554" w:rsidRDefault="000A0554" w:rsidP="00B36F1F">
            <w:pPr>
              <w:pStyle w:val="Default"/>
              <w:rPr>
                <w:color w:val="2E74B5" w:themeColor="accent1" w:themeShade="BF"/>
                <w:sz w:val="22"/>
                <w:szCs w:val="22"/>
              </w:rPr>
            </w:pPr>
          </w:p>
          <w:p w:rsidR="000A0554" w:rsidRDefault="000A0554" w:rsidP="00B36F1F">
            <w:pPr>
              <w:pStyle w:val="Default"/>
              <w:rPr>
                <w:color w:val="1A1A1A"/>
                <w:sz w:val="22"/>
                <w:szCs w:val="22"/>
              </w:rPr>
            </w:pPr>
          </w:p>
          <w:p w:rsidR="000A0554" w:rsidRDefault="000A0554" w:rsidP="00B36F1F">
            <w:pPr>
              <w:pStyle w:val="Default"/>
              <w:rPr>
                <w:color w:val="1A1A1A"/>
                <w:sz w:val="22"/>
                <w:szCs w:val="22"/>
              </w:rPr>
            </w:pPr>
          </w:p>
          <w:p w:rsidR="000A0554" w:rsidRDefault="000A0554" w:rsidP="00B36F1F">
            <w:pPr>
              <w:pStyle w:val="Default"/>
              <w:rPr>
                <w:color w:val="1A1A1A"/>
                <w:sz w:val="22"/>
                <w:szCs w:val="22"/>
              </w:rPr>
            </w:pPr>
          </w:p>
        </w:tc>
      </w:tr>
    </w:tbl>
    <w:p w:rsidR="00B36F1F" w:rsidRDefault="00B36F1F" w:rsidP="00B36F1F">
      <w:pPr>
        <w:pStyle w:val="Default"/>
        <w:rPr>
          <w:color w:val="1A1A1A"/>
          <w:sz w:val="22"/>
          <w:szCs w:val="22"/>
        </w:rPr>
      </w:pPr>
    </w:p>
    <w:p w:rsidR="00B36F1F" w:rsidRDefault="00B36F1F" w:rsidP="00B36F1F">
      <w:pPr>
        <w:pStyle w:val="Default"/>
        <w:rPr>
          <w:color w:val="1A1A1A"/>
          <w:sz w:val="22"/>
          <w:szCs w:val="22"/>
        </w:rPr>
      </w:pPr>
    </w:p>
    <w:p w:rsidR="00B36F1F" w:rsidRDefault="00B36F1F" w:rsidP="00B36F1F">
      <w:pPr>
        <w:pStyle w:val="Default"/>
        <w:numPr>
          <w:ilvl w:val="0"/>
          <w:numId w:val="53"/>
        </w:numPr>
        <w:rPr>
          <w:color w:val="1A1A1A"/>
          <w:sz w:val="22"/>
          <w:szCs w:val="22"/>
        </w:rPr>
      </w:pPr>
      <w:r w:rsidRPr="00B36F1F">
        <w:rPr>
          <w:b/>
          <w:color w:val="1A1A1A"/>
          <w:sz w:val="22"/>
          <w:szCs w:val="22"/>
        </w:rPr>
        <w:t>Budget:</w:t>
      </w:r>
      <w:r>
        <w:rPr>
          <w:color w:val="1A1A1A"/>
          <w:sz w:val="22"/>
          <w:szCs w:val="22"/>
        </w:rPr>
        <w:t xml:space="preserve"> Budget method and cost control. Define how change orders and other potential additional cost during the construction phase will be avoided and controlled. </w:t>
      </w:r>
    </w:p>
    <w:p w:rsidR="000A0554" w:rsidRDefault="00B36F1F" w:rsidP="00B36F1F">
      <w:pPr>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893BF1">
        <w:rPr>
          <w:rFonts w:ascii="Arial" w:hAnsi="Arial" w:cs="Arial"/>
        </w:rPr>
        <w:t xml:space="preserve"> </w:t>
      </w:r>
    </w:p>
    <w:tbl>
      <w:tblPr>
        <w:tblStyle w:val="TableGrid"/>
        <w:tblW w:w="0" w:type="auto"/>
        <w:tblLook w:val="04A0" w:firstRow="1" w:lastRow="0" w:firstColumn="1" w:lastColumn="0" w:noHBand="0" w:noVBand="1"/>
      </w:tblPr>
      <w:tblGrid>
        <w:gridCol w:w="10470"/>
      </w:tblGrid>
      <w:tr w:rsidR="000A0554" w:rsidTr="000A0554">
        <w:tc>
          <w:tcPr>
            <w:tcW w:w="10470" w:type="dxa"/>
          </w:tcPr>
          <w:p w:rsidR="000A0554" w:rsidRPr="000A0554" w:rsidRDefault="000A0554" w:rsidP="00B36F1F">
            <w:pPr>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color w:val="2E74B5" w:themeColor="accent1" w:themeShade="BF"/>
                <w:sz w:val="22"/>
                <w:szCs w:val="22"/>
              </w:rPr>
            </w:pPr>
            <w:r w:rsidRPr="000A0554">
              <w:rPr>
                <w:rFonts w:ascii="Arial" w:hAnsi="Arial" w:cs="Arial"/>
                <w:color w:val="2E74B5" w:themeColor="accent1" w:themeShade="BF"/>
                <w:sz w:val="22"/>
                <w:szCs w:val="22"/>
              </w:rPr>
              <w:t xml:space="preserve">Response to C: </w:t>
            </w:r>
          </w:p>
          <w:p w:rsidR="000A0554" w:rsidRPr="000A0554" w:rsidRDefault="000A0554" w:rsidP="00B36F1F">
            <w:pPr>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color w:val="2E74B5" w:themeColor="accent1" w:themeShade="BF"/>
                <w:sz w:val="22"/>
                <w:szCs w:val="22"/>
              </w:rPr>
            </w:pPr>
          </w:p>
          <w:p w:rsidR="000A0554" w:rsidRPr="000A0554" w:rsidRDefault="000A0554" w:rsidP="00B36F1F">
            <w:pPr>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color w:val="2E74B5" w:themeColor="accent1" w:themeShade="BF"/>
                <w:sz w:val="22"/>
                <w:szCs w:val="22"/>
              </w:rPr>
            </w:pPr>
          </w:p>
          <w:p w:rsidR="000A0554" w:rsidRPr="000A0554" w:rsidRDefault="000A0554" w:rsidP="00B36F1F">
            <w:pPr>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color w:val="2E74B5" w:themeColor="accent1" w:themeShade="BF"/>
                <w:sz w:val="22"/>
                <w:szCs w:val="22"/>
              </w:rPr>
            </w:pPr>
          </w:p>
          <w:p w:rsidR="000A0554" w:rsidRPr="000A0554" w:rsidRDefault="000A0554" w:rsidP="00B36F1F">
            <w:pPr>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color w:val="2E74B5" w:themeColor="accent1" w:themeShade="BF"/>
                <w:sz w:val="22"/>
                <w:szCs w:val="22"/>
              </w:rPr>
            </w:pPr>
          </w:p>
        </w:tc>
      </w:tr>
    </w:tbl>
    <w:p w:rsidR="00B36F1F" w:rsidRDefault="00B36F1F" w:rsidP="00B36F1F">
      <w:pPr>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p>
    <w:p w:rsidR="000A0554" w:rsidRPr="000A0554" w:rsidRDefault="00B36F1F" w:rsidP="000A0554">
      <w:pPr>
        <w:pStyle w:val="ListParagraph"/>
        <w:numPr>
          <w:ilvl w:val="0"/>
          <w:numId w:val="53"/>
        </w:numPr>
        <w:tabs>
          <w:tab w:val="left" w:pos="630"/>
        </w:tabs>
        <w:rPr>
          <w:rFonts w:ascii="Arial" w:hAnsi="Arial" w:cs="Arial"/>
          <w:sz w:val="22"/>
          <w:szCs w:val="22"/>
        </w:rPr>
      </w:pPr>
      <w:r w:rsidRPr="000A0554">
        <w:rPr>
          <w:rFonts w:ascii="Arial" w:hAnsi="Arial" w:cs="Arial"/>
          <w:b/>
          <w:sz w:val="22"/>
          <w:szCs w:val="22"/>
        </w:rPr>
        <w:t>Documents:</w:t>
      </w:r>
      <w:r w:rsidRPr="000A0554">
        <w:rPr>
          <w:rFonts w:ascii="Arial" w:hAnsi="Arial" w:cs="Arial"/>
          <w:sz w:val="22"/>
          <w:szCs w:val="22"/>
        </w:rPr>
        <w:t xml:space="preserve"> Describe the methods used by the firm to check the quality and completeness of the firm's construction documents, such as coordination checklists and coordination review meetings</w:t>
      </w:r>
      <w:r w:rsidR="000A0554" w:rsidRPr="000A0554">
        <w:rPr>
          <w:rFonts w:ascii="Arial" w:hAnsi="Arial" w:cs="Arial"/>
          <w:sz w:val="22"/>
          <w:szCs w:val="22"/>
        </w:rPr>
        <w:t>.</w:t>
      </w:r>
    </w:p>
    <w:tbl>
      <w:tblPr>
        <w:tblStyle w:val="TableGrid"/>
        <w:tblW w:w="0" w:type="auto"/>
        <w:tblInd w:w="-5" w:type="dxa"/>
        <w:tblLook w:val="04A0" w:firstRow="1" w:lastRow="0" w:firstColumn="1" w:lastColumn="0" w:noHBand="0" w:noVBand="1"/>
      </w:tblPr>
      <w:tblGrid>
        <w:gridCol w:w="10475"/>
      </w:tblGrid>
      <w:tr w:rsidR="000A0554" w:rsidRPr="000A0554" w:rsidTr="000A0554">
        <w:tc>
          <w:tcPr>
            <w:tcW w:w="10475" w:type="dxa"/>
          </w:tcPr>
          <w:p w:rsidR="000A0554" w:rsidRPr="000A0554" w:rsidRDefault="000A0554" w:rsidP="000A0554">
            <w:pPr>
              <w:pStyle w:val="ListParagraph"/>
              <w:tabs>
                <w:tab w:val="left" w:pos="630"/>
              </w:tabs>
              <w:ind w:left="0"/>
              <w:rPr>
                <w:rFonts w:ascii="Arial" w:hAnsi="Arial" w:cs="Arial"/>
                <w:color w:val="2E74B5" w:themeColor="accent1" w:themeShade="BF"/>
                <w:sz w:val="22"/>
                <w:szCs w:val="22"/>
              </w:rPr>
            </w:pPr>
            <w:r w:rsidRPr="000A0554">
              <w:rPr>
                <w:rFonts w:ascii="Arial" w:hAnsi="Arial" w:cs="Arial"/>
                <w:color w:val="2E74B5" w:themeColor="accent1" w:themeShade="BF"/>
                <w:sz w:val="22"/>
                <w:szCs w:val="22"/>
              </w:rPr>
              <w:t xml:space="preserve">Response to D:  </w:t>
            </w:r>
          </w:p>
          <w:p w:rsidR="000A0554" w:rsidRPr="000A0554" w:rsidRDefault="000A0554" w:rsidP="000A0554">
            <w:pPr>
              <w:pStyle w:val="ListParagraph"/>
              <w:tabs>
                <w:tab w:val="left" w:pos="630"/>
              </w:tabs>
              <w:ind w:left="0"/>
              <w:rPr>
                <w:rFonts w:ascii="Arial" w:hAnsi="Arial" w:cs="Arial"/>
                <w:sz w:val="22"/>
                <w:szCs w:val="22"/>
              </w:rPr>
            </w:pPr>
          </w:p>
          <w:p w:rsidR="000A0554" w:rsidRPr="000A0554" w:rsidRDefault="000A0554" w:rsidP="000A0554">
            <w:pPr>
              <w:pStyle w:val="ListParagraph"/>
              <w:tabs>
                <w:tab w:val="left" w:pos="630"/>
              </w:tabs>
              <w:ind w:left="0"/>
              <w:rPr>
                <w:rFonts w:ascii="Arial" w:hAnsi="Arial" w:cs="Arial"/>
                <w:sz w:val="22"/>
                <w:szCs w:val="22"/>
              </w:rPr>
            </w:pPr>
          </w:p>
          <w:p w:rsidR="000A0554" w:rsidRPr="000A0554" w:rsidRDefault="000A0554" w:rsidP="000A0554">
            <w:pPr>
              <w:pStyle w:val="ListParagraph"/>
              <w:tabs>
                <w:tab w:val="left" w:pos="630"/>
              </w:tabs>
              <w:ind w:left="0"/>
              <w:rPr>
                <w:rFonts w:ascii="Arial" w:hAnsi="Arial" w:cs="Arial"/>
                <w:sz w:val="22"/>
                <w:szCs w:val="22"/>
              </w:rPr>
            </w:pPr>
          </w:p>
          <w:p w:rsidR="000A0554" w:rsidRPr="000A0554" w:rsidRDefault="000A0554" w:rsidP="000A0554">
            <w:pPr>
              <w:pStyle w:val="ListParagraph"/>
              <w:tabs>
                <w:tab w:val="left" w:pos="630"/>
              </w:tabs>
              <w:ind w:left="0"/>
              <w:rPr>
                <w:rFonts w:ascii="Arial" w:hAnsi="Arial" w:cs="Arial"/>
                <w:sz w:val="22"/>
                <w:szCs w:val="22"/>
              </w:rPr>
            </w:pPr>
          </w:p>
          <w:p w:rsidR="000A0554" w:rsidRPr="000A0554" w:rsidRDefault="000A0554" w:rsidP="000A0554">
            <w:pPr>
              <w:pStyle w:val="ListParagraph"/>
              <w:tabs>
                <w:tab w:val="left" w:pos="630"/>
              </w:tabs>
              <w:ind w:left="0"/>
              <w:rPr>
                <w:rFonts w:ascii="Arial" w:hAnsi="Arial" w:cs="Arial"/>
                <w:sz w:val="22"/>
                <w:szCs w:val="22"/>
              </w:rPr>
            </w:pPr>
          </w:p>
        </w:tc>
      </w:tr>
    </w:tbl>
    <w:p w:rsidR="00A73CCF" w:rsidRPr="000A0554" w:rsidRDefault="000A0554" w:rsidP="000A0554">
      <w:pPr>
        <w:tabs>
          <w:tab w:val="left" w:pos="630"/>
        </w:tabs>
        <w:rPr>
          <w:rFonts w:ascii="Arial" w:hAnsi="Arial" w:cs="Arial"/>
          <w:sz w:val="16"/>
          <w:szCs w:val="16"/>
        </w:rPr>
      </w:pPr>
      <w:r w:rsidRPr="000A0554">
        <w:rPr>
          <w:rFonts w:ascii="Arial" w:hAnsi="Arial" w:cs="Arial"/>
          <w:sz w:val="16"/>
          <w:szCs w:val="16"/>
        </w:rPr>
        <w:t>End of Form 5</w:t>
      </w:r>
      <w:r w:rsidR="00A73CCF" w:rsidRPr="000A0554">
        <w:rPr>
          <w:rFonts w:ascii="Arial" w:hAnsi="Arial" w:cs="Arial"/>
          <w:sz w:val="16"/>
          <w:szCs w:val="16"/>
        </w:rPr>
        <w:br w:type="page"/>
      </w:r>
    </w:p>
    <w:p w:rsidR="00B83177" w:rsidRDefault="00B83177" w:rsidP="00B83177">
      <w:pPr>
        <w:jc w:val="center"/>
        <w:outlineLvl w:val="0"/>
        <w:rPr>
          <w:rFonts w:ascii="Arial" w:hAnsi="Arial" w:cs="Arial"/>
          <w:b/>
          <w:bCs/>
          <w:sz w:val="28"/>
        </w:rPr>
      </w:pPr>
    </w:p>
    <w:p w:rsidR="00B83177" w:rsidRPr="00B73A92" w:rsidRDefault="00B83177" w:rsidP="00B83177">
      <w:pPr>
        <w:jc w:val="center"/>
        <w:outlineLvl w:val="0"/>
        <w:rPr>
          <w:rFonts w:ascii="Arial" w:hAnsi="Arial" w:cs="Arial"/>
          <w:b/>
          <w:bCs/>
          <w:sz w:val="28"/>
        </w:rPr>
      </w:pPr>
      <w:r w:rsidRPr="00506C1A">
        <w:rPr>
          <w:rFonts w:ascii="Arial" w:hAnsi="Arial" w:cs="Arial"/>
          <w:b/>
          <w:bCs/>
          <w:sz w:val="28"/>
        </w:rPr>
        <w:t>RF</w:t>
      </w:r>
      <w:r>
        <w:rPr>
          <w:rFonts w:ascii="Arial" w:hAnsi="Arial" w:cs="Arial"/>
          <w:b/>
          <w:bCs/>
          <w:sz w:val="28"/>
        </w:rPr>
        <w:t xml:space="preserve">Q </w:t>
      </w:r>
      <w:r w:rsidRPr="00506C1A">
        <w:rPr>
          <w:rFonts w:ascii="Arial" w:hAnsi="Arial" w:cs="Arial"/>
          <w:b/>
          <w:bCs/>
          <w:sz w:val="28"/>
        </w:rPr>
        <w:t>Completion Checklist</w:t>
      </w:r>
    </w:p>
    <w:p w:rsidR="00B83177" w:rsidRPr="003C085E" w:rsidRDefault="00B83177" w:rsidP="00B83177">
      <w:pPr>
        <w:jc w:val="both"/>
        <w:outlineLvl w:val="0"/>
        <w:rPr>
          <w:rFonts w:ascii="Arial" w:hAnsi="Arial" w:cs="Arial"/>
          <w:bCs/>
        </w:rPr>
      </w:pPr>
      <w:r w:rsidRPr="007927A4">
        <w:rPr>
          <w:rFonts w:ascii="Arial" w:hAnsi="Arial" w:cs="Arial"/>
          <w:bCs/>
        </w:rPr>
        <w:t>This checklist is a summary of some of the required components of the RF</w:t>
      </w:r>
      <w:r>
        <w:rPr>
          <w:rFonts w:ascii="Arial" w:hAnsi="Arial" w:cs="Arial"/>
          <w:bCs/>
        </w:rPr>
        <w:t>Q</w:t>
      </w:r>
      <w:r w:rsidRPr="007927A4">
        <w:rPr>
          <w:rFonts w:ascii="Arial" w:hAnsi="Arial" w:cs="Arial"/>
          <w:bCs/>
        </w:rPr>
        <w:t xml:space="preserve">.  It is provided as a convenience to vendors, but is not intended to be all-inclusive or to imply acceptance or evidence of compliance by its use.  It is the responsibility of the vendor to submit complete and </w:t>
      </w:r>
      <w:r w:rsidRPr="003C085E">
        <w:rPr>
          <w:rFonts w:ascii="Arial" w:hAnsi="Arial" w:cs="Arial"/>
          <w:bCs/>
        </w:rPr>
        <w:t>compliant Statements of Qualifications.</w:t>
      </w:r>
    </w:p>
    <w:p w:rsidR="00B83177" w:rsidRPr="003C085E" w:rsidRDefault="00B83177" w:rsidP="00B83177">
      <w:pPr>
        <w:outlineLvl w:val="0"/>
        <w:rPr>
          <w:rFonts w:ascii="Arial" w:hAnsi="Arial" w:cs="Arial"/>
          <w:b/>
          <w:bCs/>
        </w:rPr>
      </w:pPr>
    </w:p>
    <w:p w:rsidR="00B83177" w:rsidRPr="003C085E" w:rsidRDefault="00B83177" w:rsidP="00B83177">
      <w:pPr>
        <w:outlineLvl w:val="0"/>
        <w:rPr>
          <w:rFonts w:ascii="Arial" w:hAnsi="Arial" w:cs="Arial"/>
          <w:b/>
          <w:bCs/>
          <w:sz w:val="28"/>
          <w:szCs w:val="28"/>
        </w:rPr>
      </w:pPr>
      <w:r w:rsidRPr="003C085E">
        <w:rPr>
          <w:rFonts w:ascii="Arial" w:hAnsi="Arial" w:cs="Arial"/>
          <w:bCs/>
          <w:sz w:val="28"/>
          <w:szCs w:val="28"/>
        </w:rPr>
        <w:sym w:font="Wingdings" w:char="F06F"/>
      </w:r>
      <w:r w:rsidRPr="003C085E">
        <w:rPr>
          <w:rFonts w:ascii="Arial" w:hAnsi="Arial" w:cs="Arial"/>
          <w:bCs/>
          <w:sz w:val="28"/>
          <w:szCs w:val="28"/>
        </w:rPr>
        <w:tab/>
      </w:r>
      <w:r w:rsidRPr="003C085E">
        <w:rPr>
          <w:rFonts w:ascii="Arial" w:hAnsi="Arial" w:cs="Arial"/>
          <w:b/>
          <w:bCs/>
        </w:rPr>
        <w:t>Cover Letter</w:t>
      </w:r>
    </w:p>
    <w:p w:rsidR="00B83177" w:rsidRPr="003C085E" w:rsidRDefault="00B83177" w:rsidP="00B83177">
      <w:pPr>
        <w:outlineLvl w:val="0"/>
        <w:rPr>
          <w:rFonts w:ascii="Arial" w:hAnsi="Arial" w:cs="Arial"/>
          <w:b/>
          <w:bCs/>
        </w:rPr>
      </w:pPr>
    </w:p>
    <w:p w:rsidR="00B83177" w:rsidRPr="003C085E" w:rsidRDefault="00B83177" w:rsidP="00B83177">
      <w:pPr>
        <w:outlineLvl w:val="0"/>
        <w:rPr>
          <w:rFonts w:ascii="Arial" w:hAnsi="Arial" w:cs="Arial"/>
          <w:b/>
          <w:bCs/>
        </w:rPr>
      </w:pPr>
      <w:r w:rsidRPr="003C085E">
        <w:rPr>
          <w:rFonts w:ascii="Arial" w:hAnsi="Arial" w:cs="Arial"/>
          <w:bCs/>
          <w:sz w:val="28"/>
          <w:szCs w:val="28"/>
        </w:rPr>
        <w:sym w:font="Wingdings" w:char="F06F"/>
      </w:r>
      <w:r w:rsidRPr="003C085E">
        <w:rPr>
          <w:rFonts w:ascii="Arial" w:hAnsi="Arial" w:cs="Arial"/>
          <w:bCs/>
          <w:sz w:val="28"/>
          <w:szCs w:val="28"/>
        </w:rPr>
        <w:tab/>
      </w:r>
      <w:r w:rsidRPr="003C085E">
        <w:rPr>
          <w:rFonts w:ascii="Arial" w:hAnsi="Arial" w:cs="Arial"/>
          <w:b/>
          <w:bCs/>
        </w:rPr>
        <w:t>Required Submittal Forms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9"/>
      </w:tblGrid>
      <w:tr w:rsidR="00B83177" w:rsidRPr="003C085E" w:rsidTr="003F5D1D">
        <w:tc>
          <w:tcPr>
            <w:tcW w:w="7199" w:type="dxa"/>
          </w:tcPr>
          <w:p w:rsidR="00B83177" w:rsidRPr="003C085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Certification Form</w:t>
            </w:r>
          </w:p>
        </w:tc>
      </w:tr>
      <w:tr w:rsidR="00B83177" w:rsidRPr="003C085E" w:rsidTr="003F5D1D">
        <w:tc>
          <w:tcPr>
            <w:tcW w:w="7199" w:type="dxa"/>
          </w:tcPr>
          <w:p w:rsidR="00B83177" w:rsidRPr="003C085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Exceptions Requested Form</w:t>
            </w:r>
          </w:p>
        </w:tc>
      </w:tr>
      <w:tr w:rsidR="00B83177" w:rsidRPr="003C085E" w:rsidTr="003F5D1D">
        <w:tc>
          <w:tcPr>
            <w:tcW w:w="7199" w:type="dxa"/>
          </w:tcPr>
          <w:p w:rsidR="00B83177" w:rsidRPr="003C085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Confidential and/or Proprietary Declaration Form</w:t>
            </w:r>
          </w:p>
        </w:tc>
      </w:tr>
      <w:tr w:rsidR="00B83177" w:rsidRPr="003C085E" w:rsidTr="003F5D1D">
        <w:tc>
          <w:tcPr>
            <w:tcW w:w="7199" w:type="dxa"/>
          </w:tcPr>
          <w:p w:rsidR="00B83177" w:rsidRPr="003C085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Mandatory Certifications Form</w:t>
            </w:r>
          </w:p>
        </w:tc>
      </w:tr>
      <w:tr w:rsidR="00B83177" w:rsidRPr="003C085E" w:rsidTr="003F5D1D">
        <w:tc>
          <w:tcPr>
            <w:tcW w:w="7199" w:type="dxa"/>
          </w:tcPr>
          <w:p w:rsidR="00B83177" w:rsidRPr="003C085E" w:rsidRDefault="00B83177" w:rsidP="00B83177">
            <w:pPr>
              <w:pStyle w:val="ListParagraph"/>
              <w:widowControl w:val="0"/>
              <w:numPr>
                <w:ilvl w:val="0"/>
                <w:numId w:val="47"/>
              </w:numPr>
              <w:tabs>
                <w:tab w:val="left" w:pos="-2520"/>
                <w:tab w:val="left" w:pos="2160"/>
                <w:tab w:val="right" w:pos="10080"/>
              </w:tabs>
              <w:autoSpaceDE w:val="0"/>
              <w:autoSpaceDN w:val="0"/>
              <w:adjustRightInd w:val="0"/>
              <w:rPr>
                <w:rFonts w:ascii="Arial" w:hAnsi="Arial" w:cs="Arial"/>
              </w:rPr>
            </w:pPr>
            <w:r w:rsidRPr="003C085E">
              <w:rPr>
                <w:rFonts w:ascii="Arial" w:hAnsi="Arial" w:cs="Arial"/>
              </w:rPr>
              <w:t>Conflict of Interest</w:t>
            </w:r>
          </w:p>
        </w:tc>
      </w:tr>
      <w:tr w:rsidR="00B83177" w:rsidRPr="003C085E" w:rsidTr="003F5D1D">
        <w:tc>
          <w:tcPr>
            <w:tcW w:w="7199" w:type="dxa"/>
          </w:tcPr>
          <w:p w:rsidR="00B83177" w:rsidRPr="003C085E" w:rsidRDefault="00B83177" w:rsidP="00B83177">
            <w:pPr>
              <w:pStyle w:val="ListParagraph"/>
              <w:widowControl w:val="0"/>
              <w:numPr>
                <w:ilvl w:val="0"/>
                <w:numId w:val="47"/>
              </w:numPr>
              <w:tabs>
                <w:tab w:val="left" w:pos="-2520"/>
                <w:tab w:val="left" w:pos="2160"/>
                <w:tab w:val="right" w:pos="10080"/>
              </w:tabs>
              <w:autoSpaceDE w:val="0"/>
              <w:autoSpaceDN w:val="0"/>
              <w:adjustRightInd w:val="0"/>
              <w:rPr>
                <w:rFonts w:ascii="Arial" w:hAnsi="Arial" w:cs="Arial"/>
                <w:sz w:val="16"/>
                <w:szCs w:val="16"/>
              </w:rPr>
            </w:pPr>
            <w:r w:rsidRPr="003C085E">
              <w:rPr>
                <w:rFonts w:ascii="Arial" w:hAnsi="Arial" w:cs="Arial"/>
              </w:rPr>
              <w:t xml:space="preserve">Boycott of Israel </w:t>
            </w:r>
          </w:p>
        </w:tc>
      </w:tr>
      <w:tr w:rsidR="00B83177" w:rsidRPr="003C085E" w:rsidTr="003F5D1D">
        <w:tc>
          <w:tcPr>
            <w:tcW w:w="7199" w:type="dxa"/>
          </w:tcPr>
          <w:p w:rsidR="00B83177" w:rsidRPr="003C085E" w:rsidRDefault="00B83177" w:rsidP="00B83177">
            <w:pPr>
              <w:pStyle w:val="ListParagraph"/>
              <w:widowControl w:val="0"/>
              <w:numPr>
                <w:ilvl w:val="0"/>
                <w:numId w:val="47"/>
              </w:numPr>
              <w:tabs>
                <w:tab w:val="left" w:pos="-2520"/>
                <w:tab w:val="left" w:pos="2160"/>
                <w:tab w:val="right" w:pos="10080"/>
              </w:tabs>
              <w:autoSpaceDE w:val="0"/>
              <w:autoSpaceDN w:val="0"/>
              <w:adjustRightInd w:val="0"/>
              <w:rPr>
                <w:rFonts w:ascii="Arial" w:hAnsi="Arial" w:cs="Arial"/>
                <w:b/>
              </w:rPr>
            </w:pPr>
            <w:r w:rsidRPr="003C085E">
              <w:rPr>
                <w:rFonts w:ascii="Arial" w:hAnsi="Arial" w:cs="Arial"/>
              </w:rPr>
              <w:t>Worker Eligibility Verification</w:t>
            </w:r>
          </w:p>
        </w:tc>
      </w:tr>
      <w:tr w:rsidR="00B83177" w:rsidRPr="003C085E" w:rsidTr="003F5D1D">
        <w:tc>
          <w:tcPr>
            <w:tcW w:w="7199" w:type="dxa"/>
          </w:tcPr>
          <w:p w:rsidR="00B83177" w:rsidRPr="003C085E" w:rsidRDefault="00B83177" w:rsidP="003F5D1D">
            <w:pPr>
              <w:widowControl w:val="0"/>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Appendix Form</w:t>
            </w:r>
          </w:p>
        </w:tc>
      </w:tr>
      <w:tr w:rsidR="00B83177" w:rsidRPr="003C085E" w:rsidTr="003F5D1D">
        <w:tc>
          <w:tcPr>
            <w:tcW w:w="7199" w:type="dxa"/>
          </w:tcPr>
          <w:p w:rsidR="00B83177" w:rsidRPr="003C085E" w:rsidRDefault="00B83177" w:rsidP="00B83177">
            <w:pPr>
              <w:pStyle w:val="ListParagraph"/>
              <w:widowControl w:val="0"/>
              <w:numPr>
                <w:ilvl w:val="0"/>
                <w:numId w:val="48"/>
              </w:numPr>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Litigation</w:t>
            </w:r>
          </w:p>
        </w:tc>
      </w:tr>
      <w:tr w:rsidR="00B83177" w:rsidRPr="003C085E" w:rsidTr="003F5D1D">
        <w:tc>
          <w:tcPr>
            <w:tcW w:w="7199" w:type="dxa"/>
          </w:tcPr>
          <w:p w:rsidR="00B83177" w:rsidRPr="003C085E" w:rsidRDefault="00B83177" w:rsidP="00B83177">
            <w:pPr>
              <w:pStyle w:val="ListParagraph"/>
              <w:widowControl w:val="0"/>
              <w:numPr>
                <w:ilvl w:val="0"/>
                <w:numId w:val="48"/>
              </w:numPr>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 xml:space="preserve">Debarment and Suspension </w:t>
            </w:r>
          </w:p>
        </w:tc>
      </w:tr>
      <w:tr w:rsidR="00B83177" w:rsidRPr="003C085E" w:rsidTr="003F5D1D">
        <w:tc>
          <w:tcPr>
            <w:tcW w:w="7199" w:type="dxa"/>
          </w:tcPr>
          <w:p w:rsidR="00B83177" w:rsidRPr="003C085E" w:rsidRDefault="00B83177" w:rsidP="00B83177">
            <w:pPr>
              <w:pStyle w:val="ListParagraph"/>
              <w:widowControl w:val="0"/>
              <w:numPr>
                <w:ilvl w:val="0"/>
                <w:numId w:val="48"/>
              </w:numPr>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Canceled/Terminated Contracts</w:t>
            </w:r>
          </w:p>
        </w:tc>
      </w:tr>
      <w:tr w:rsidR="00B83177" w:rsidRPr="003C085E" w:rsidTr="003F5D1D">
        <w:tc>
          <w:tcPr>
            <w:tcW w:w="7199" w:type="dxa"/>
          </w:tcPr>
          <w:p w:rsidR="00B83177" w:rsidRPr="003C085E" w:rsidRDefault="00B83177" w:rsidP="00B83177">
            <w:pPr>
              <w:pStyle w:val="ListParagraph"/>
              <w:widowControl w:val="0"/>
              <w:numPr>
                <w:ilvl w:val="0"/>
                <w:numId w:val="48"/>
              </w:numPr>
              <w:tabs>
                <w:tab w:val="left" w:pos="-2520"/>
                <w:tab w:val="left" w:pos="2160"/>
                <w:tab w:val="right" w:pos="10080"/>
              </w:tabs>
              <w:autoSpaceDE w:val="0"/>
              <w:autoSpaceDN w:val="0"/>
              <w:adjustRightInd w:val="0"/>
              <w:rPr>
                <w:rFonts w:ascii="Arial" w:hAnsi="Arial" w:cs="Arial"/>
                <w:sz w:val="22"/>
                <w:szCs w:val="22"/>
              </w:rPr>
            </w:pPr>
            <w:r w:rsidRPr="003C085E">
              <w:rPr>
                <w:rFonts w:ascii="Arial" w:hAnsi="Arial" w:cs="Arial"/>
                <w:sz w:val="22"/>
                <w:szCs w:val="22"/>
              </w:rPr>
              <w:t>Product/Service Discontinued Use</w:t>
            </w:r>
          </w:p>
        </w:tc>
      </w:tr>
      <w:tr w:rsidR="00B83177" w:rsidRPr="003C085E" w:rsidTr="003F5D1D">
        <w:tc>
          <w:tcPr>
            <w:tcW w:w="7199" w:type="dxa"/>
          </w:tcPr>
          <w:p w:rsidR="00B83177" w:rsidRPr="003C085E" w:rsidRDefault="00B83177" w:rsidP="003F5D1D">
            <w:pPr>
              <w:pStyle w:val="ListParagraph"/>
              <w:widowControl w:val="0"/>
              <w:tabs>
                <w:tab w:val="left" w:pos="-2520"/>
                <w:tab w:val="left" w:pos="2160"/>
                <w:tab w:val="right" w:pos="10080"/>
              </w:tabs>
              <w:autoSpaceDE w:val="0"/>
              <w:autoSpaceDN w:val="0"/>
              <w:adjustRightInd w:val="0"/>
              <w:ind w:hanging="380"/>
              <w:rPr>
                <w:rFonts w:ascii="Arial" w:hAnsi="Arial" w:cs="Arial"/>
                <w:sz w:val="22"/>
                <w:szCs w:val="22"/>
              </w:rPr>
            </w:pPr>
            <w:r w:rsidRPr="003C085E">
              <w:rPr>
                <w:rFonts w:ascii="Arial" w:hAnsi="Arial" w:cs="Arial"/>
                <w:sz w:val="22"/>
                <w:szCs w:val="22"/>
              </w:rPr>
              <w:t>e)   Cooperative, Subcontract, Third Party Agreement</w:t>
            </w:r>
          </w:p>
        </w:tc>
      </w:tr>
      <w:tr w:rsidR="00B83177" w:rsidRPr="003C085E" w:rsidTr="003F5D1D">
        <w:tc>
          <w:tcPr>
            <w:tcW w:w="7199" w:type="dxa"/>
          </w:tcPr>
          <w:p w:rsidR="00B83177" w:rsidRPr="003C085E" w:rsidRDefault="00B83177" w:rsidP="003F5D1D">
            <w:pPr>
              <w:pStyle w:val="ListParagraph"/>
              <w:widowControl w:val="0"/>
              <w:tabs>
                <w:tab w:val="left" w:pos="-2520"/>
                <w:tab w:val="left" w:pos="2160"/>
                <w:tab w:val="right" w:pos="10080"/>
              </w:tabs>
              <w:autoSpaceDE w:val="0"/>
              <w:autoSpaceDN w:val="0"/>
              <w:adjustRightInd w:val="0"/>
              <w:ind w:hanging="660"/>
              <w:rPr>
                <w:rFonts w:ascii="Arial" w:hAnsi="Arial" w:cs="Arial"/>
                <w:sz w:val="22"/>
                <w:szCs w:val="22"/>
              </w:rPr>
            </w:pPr>
            <w:r w:rsidRPr="003C085E">
              <w:rPr>
                <w:rFonts w:ascii="Arial" w:hAnsi="Arial" w:cs="Arial"/>
                <w:sz w:val="22"/>
                <w:szCs w:val="22"/>
              </w:rPr>
              <w:t>Non- Collusion Affidavit</w:t>
            </w:r>
          </w:p>
        </w:tc>
      </w:tr>
    </w:tbl>
    <w:p w:rsidR="00B83177" w:rsidRPr="007927A4" w:rsidRDefault="00B83177" w:rsidP="00B83177">
      <w:pPr>
        <w:outlineLvl w:val="0"/>
        <w:rPr>
          <w:rFonts w:ascii="Arial" w:hAnsi="Arial" w:cs="Arial"/>
          <w:b/>
          <w:bCs/>
        </w:rPr>
      </w:pPr>
    </w:p>
    <w:p w:rsidR="000A0554" w:rsidRDefault="00B83177" w:rsidP="00B83177">
      <w:pPr>
        <w:outlineLvl w:val="0"/>
        <w:rPr>
          <w:rFonts w:ascii="Arial" w:hAnsi="Arial" w:cs="Arial"/>
          <w:b/>
          <w:bCs/>
          <w:sz w:val="28"/>
          <w:szCs w:val="28"/>
        </w:rPr>
      </w:pPr>
      <w:r w:rsidRPr="00AB2FFE">
        <w:rPr>
          <w:rFonts w:ascii="Arial" w:hAnsi="Arial" w:cs="Arial"/>
          <w:bCs/>
          <w:sz w:val="28"/>
          <w:szCs w:val="28"/>
        </w:rPr>
        <w:sym w:font="Wingdings" w:char="F06F"/>
      </w:r>
      <w:r>
        <w:rPr>
          <w:rFonts w:ascii="Arial" w:hAnsi="Arial" w:cs="Arial"/>
          <w:bCs/>
          <w:sz w:val="28"/>
          <w:szCs w:val="28"/>
        </w:rPr>
        <w:tab/>
      </w:r>
      <w:r>
        <w:rPr>
          <w:rFonts w:ascii="Arial" w:hAnsi="Arial" w:cs="Arial"/>
          <w:b/>
          <w:bCs/>
        </w:rPr>
        <w:t>Statement of Qualifications (SOQ) Forms</w:t>
      </w:r>
    </w:p>
    <w:tbl>
      <w:tblPr>
        <w:tblStyle w:val="TableGrid"/>
        <w:tblW w:w="945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730"/>
      </w:tblGrid>
      <w:tr w:rsidR="000A0554" w:rsidRPr="006D1F1E" w:rsidTr="005958D0">
        <w:trPr>
          <w:trHeight w:val="288"/>
        </w:trPr>
        <w:tc>
          <w:tcPr>
            <w:tcW w:w="720" w:type="dxa"/>
            <w:vAlign w:val="center"/>
          </w:tcPr>
          <w:p w:rsidR="000A0554" w:rsidRPr="006D1F1E" w:rsidRDefault="000A0554" w:rsidP="005958D0">
            <w:pPr>
              <w:widowControl w:val="0"/>
              <w:tabs>
                <w:tab w:val="left" w:pos="-2520"/>
                <w:tab w:val="left" w:pos="2160"/>
                <w:tab w:val="right" w:pos="10080"/>
              </w:tabs>
              <w:autoSpaceDE w:val="0"/>
              <w:autoSpaceDN w:val="0"/>
              <w:adjustRightInd w:val="0"/>
              <w:rPr>
                <w:rFonts w:ascii="Arial" w:hAnsi="Arial" w:cs="Arial"/>
                <w:sz w:val="22"/>
                <w:szCs w:val="22"/>
              </w:rPr>
            </w:pPr>
            <w:r w:rsidRPr="006D1F1E">
              <w:rPr>
                <w:rFonts w:ascii="Arial" w:hAnsi="Arial" w:cs="Arial"/>
                <w:sz w:val="22"/>
                <w:szCs w:val="22"/>
              </w:rPr>
              <w:t>A.</w:t>
            </w:r>
          </w:p>
        </w:tc>
        <w:tc>
          <w:tcPr>
            <w:tcW w:w="8730" w:type="dxa"/>
            <w:vAlign w:val="center"/>
          </w:tcPr>
          <w:p w:rsidR="000A0554" w:rsidRPr="006D1F1E" w:rsidRDefault="000A0554" w:rsidP="005958D0">
            <w:pPr>
              <w:tabs>
                <w:tab w:val="left" w:pos="-1299"/>
                <w:tab w:val="left" w:pos="-579"/>
                <w:tab w:val="left" w:pos="141"/>
                <w:tab w:val="left" w:pos="54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hanging="720"/>
              <w:rPr>
                <w:rFonts w:ascii="Arial" w:hAnsi="Arial" w:cs="Arial"/>
                <w:sz w:val="22"/>
                <w:szCs w:val="22"/>
              </w:rPr>
            </w:pPr>
            <w:r w:rsidRPr="006D1F1E">
              <w:rPr>
                <w:rFonts w:ascii="Arial" w:hAnsi="Arial" w:cs="Arial"/>
                <w:sz w:val="22"/>
                <w:szCs w:val="22"/>
              </w:rPr>
              <w:t>Firm</w:t>
            </w:r>
            <w:r>
              <w:rPr>
                <w:rFonts w:ascii="Arial" w:hAnsi="Arial" w:cs="Arial"/>
                <w:sz w:val="22"/>
                <w:szCs w:val="22"/>
              </w:rPr>
              <w:t>’s</w:t>
            </w:r>
            <w:r w:rsidRPr="006D1F1E">
              <w:rPr>
                <w:rFonts w:ascii="Arial" w:hAnsi="Arial" w:cs="Arial"/>
                <w:sz w:val="22"/>
                <w:szCs w:val="22"/>
              </w:rPr>
              <w:t xml:space="preserve"> </w:t>
            </w:r>
            <w:r>
              <w:rPr>
                <w:rFonts w:ascii="Arial" w:hAnsi="Arial" w:cs="Arial"/>
                <w:sz w:val="22"/>
                <w:szCs w:val="22"/>
              </w:rPr>
              <w:t xml:space="preserve">Qualification and </w:t>
            </w:r>
            <w:r w:rsidRPr="006D1F1E">
              <w:rPr>
                <w:rFonts w:ascii="Arial" w:hAnsi="Arial" w:cs="Arial"/>
                <w:sz w:val="22"/>
                <w:szCs w:val="22"/>
              </w:rPr>
              <w:t>Experience</w:t>
            </w:r>
            <w:r>
              <w:rPr>
                <w:rFonts w:ascii="Arial" w:hAnsi="Arial" w:cs="Arial"/>
                <w:sz w:val="22"/>
                <w:szCs w:val="22"/>
              </w:rPr>
              <w:t xml:space="preserve"> form</w:t>
            </w:r>
          </w:p>
        </w:tc>
      </w:tr>
      <w:tr w:rsidR="000A0554" w:rsidRPr="006D1F1E" w:rsidTr="005958D0">
        <w:trPr>
          <w:trHeight w:val="288"/>
        </w:trPr>
        <w:tc>
          <w:tcPr>
            <w:tcW w:w="720" w:type="dxa"/>
            <w:vAlign w:val="center"/>
          </w:tcPr>
          <w:p w:rsidR="000A0554" w:rsidRPr="006D1F1E" w:rsidRDefault="000A0554" w:rsidP="005958D0">
            <w:pPr>
              <w:widowControl w:val="0"/>
              <w:tabs>
                <w:tab w:val="left" w:pos="-2520"/>
                <w:tab w:val="left" w:pos="2160"/>
                <w:tab w:val="right" w:pos="10080"/>
              </w:tabs>
              <w:autoSpaceDE w:val="0"/>
              <w:autoSpaceDN w:val="0"/>
              <w:adjustRightInd w:val="0"/>
              <w:rPr>
                <w:rFonts w:ascii="Arial" w:hAnsi="Arial" w:cs="Arial"/>
                <w:sz w:val="22"/>
                <w:szCs w:val="22"/>
              </w:rPr>
            </w:pPr>
            <w:r w:rsidRPr="006D1F1E">
              <w:rPr>
                <w:rFonts w:ascii="Arial" w:hAnsi="Arial" w:cs="Arial"/>
                <w:sz w:val="22"/>
                <w:szCs w:val="22"/>
              </w:rPr>
              <w:t>B.</w:t>
            </w:r>
          </w:p>
        </w:tc>
        <w:tc>
          <w:tcPr>
            <w:tcW w:w="8730" w:type="dxa"/>
            <w:vAlign w:val="center"/>
          </w:tcPr>
          <w:p w:rsidR="000A0554" w:rsidRPr="006D1F1E" w:rsidRDefault="000A0554" w:rsidP="005958D0">
            <w:pPr>
              <w:widowControl w:val="0"/>
              <w:tabs>
                <w:tab w:val="left" w:pos="-2520"/>
                <w:tab w:val="left" w:pos="2160"/>
                <w:tab w:val="right" w:pos="10080"/>
              </w:tabs>
              <w:autoSpaceDE w:val="0"/>
              <w:autoSpaceDN w:val="0"/>
              <w:adjustRightInd w:val="0"/>
              <w:rPr>
                <w:rFonts w:ascii="Arial" w:hAnsi="Arial" w:cs="Arial"/>
                <w:sz w:val="22"/>
                <w:szCs w:val="22"/>
              </w:rPr>
            </w:pPr>
            <w:r>
              <w:rPr>
                <w:rFonts w:ascii="Arial" w:hAnsi="Arial" w:cs="Arial"/>
                <w:sz w:val="22"/>
                <w:szCs w:val="22"/>
              </w:rPr>
              <w:t>Project Team’s Qualifications and Experience Form</w:t>
            </w:r>
          </w:p>
        </w:tc>
      </w:tr>
      <w:tr w:rsidR="000A0554" w:rsidRPr="006D1F1E" w:rsidTr="005958D0">
        <w:trPr>
          <w:trHeight w:val="288"/>
        </w:trPr>
        <w:tc>
          <w:tcPr>
            <w:tcW w:w="720" w:type="dxa"/>
            <w:vAlign w:val="center"/>
          </w:tcPr>
          <w:p w:rsidR="000A0554" w:rsidRPr="006D1F1E" w:rsidRDefault="000A0554" w:rsidP="005958D0">
            <w:pPr>
              <w:widowControl w:val="0"/>
              <w:tabs>
                <w:tab w:val="left" w:pos="-2520"/>
                <w:tab w:val="left" w:pos="2160"/>
                <w:tab w:val="right" w:pos="10080"/>
              </w:tabs>
              <w:autoSpaceDE w:val="0"/>
              <w:autoSpaceDN w:val="0"/>
              <w:adjustRightInd w:val="0"/>
              <w:rPr>
                <w:rFonts w:ascii="Arial" w:hAnsi="Arial" w:cs="Arial"/>
                <w:sz w:val="22"/>
                <w:szCs w:val="22"/>
              </w:rPr>
            </w:pPr>
            <w:r w:rsidRPr="006D1F1E">
              <w:rPr>
                <w:rFonts w:ascii="Arial" w:hAnsi="Arial" w:cs="Arial"/>
                <w:sz w:val="22"/>
                <w:szCs w:val="22"/>
              </w:rPr>
              <w:t>C.</w:t>
            </w:r>
          </w:p>
        </w:tc>
        <w:tc>
          <w:tcPr>
            <w:tcW w:w="8730" w:type="dxa"/>
            <w:vAlign w:val="center"/>
          </w:tcPr>
          <w:p w:rsidR="000A0554" w:rsidRPr="006D1F1E" w:rsidRDefault="000A0554" w:rsidP="005958D0">
            <w:pPr>
              <w:keepNext/>
              <w:keepLines/>
              <w:tabs>
                <w:tab w:val="left" w:pos="-979"/>
                <w:tab w:val="left" w:pos="-579"/>
                <w:tab w:val="left" w:pos="0"/>
                <w:tab w:val="left" w:pos="141"/>
                <w:tab w:val="left" w:pos="540"/>
                <w:tab w:val="left" w:pos="1301"/>
                <w:tab w:val="left" w:pos="3021"/>
                <w:tab w:val="left" w:pos="3741"/>
                <w:tab w:val="left" w:pos="4461"/>
                <w:tab w:val="left" w:pos="5181"/>
                <w:tab w:val="left" w:pos="5901"/>
                <w:tab w:val="left" w:pos="6621"/>
                <w:tab w:val="left" w:pos="6740"/>
                <w:tab w:val="left" w:pos="7341"/>
                <w:tab w:val="left" w:pos="8061"/>
                <w:tab w:val="left" w:pos="9501"/>
                <w:tab w:val="left" w:pos="10221"/>
              </w:tabs>
              <w:spacing w:line="215" w:lineRule="auto"/>
              <w:ind w:right="-560"/>
              <w:rPr>
                <w:rFonts w:ascii="Arial" w:hAnsi="Arial" w:cs="Arial"/>
                <w:sz w:val="22"/>
                <w:szCs w:val="22"/>
              </w:rPr>
            </w:pPr>
            <w:r>
              <w:rPr>
                <w:rFonts w:ascii="Arial" w:hAnsi="Arial" w:cs="Arial"/>
                <w:sz w:val="22"/>
                <w:szCs w:val="22"/>
              </w:rPr>
              <w:t>Past Representative Projects Form</w:t>
            </w:r>
          </w:p>
        </w:tc>
      </w:tr>
      <w:tr w:rsidR="000A0554" w:rsidRPr="006D1F1E" w:rsidTr="005958D0">
        <w:trPr>
          <w:trHeight w:val="288"/>
        </w:trPr>
        <w:tc>
          <w:tcPr>
            <w:tcW w:w="720" w:type="dxa"/>
            <w:vAlign w:val="center"/>
          </w:tcPr>
          <w:p w:rsidR="000A0554" w:rsidRPr="006D1F1E" w:rsidRDefault="000A0554" w:rsidP="005958D0">
            <w:pPr>
              <w:widowControl w:val="0"/>
              <w:tabs>
                <w:tab w:val="left" w:pos="-2520"/>
                <w:tab w:val="left" w:pos="2160"/>
                <w:tab w:val="right" w:pos="10080"/>
              </w:tabs>
              <w:autoSpaceDE w:val="0"/>
              <w:autoSpaceDN w:val="0"/>
              <w:adjustRightInd w:val="0"/>
              <w:rPr>
                <w:rFonts w:ascii="Arial" w:hAnsi="Arial" w:cs="Arial"/>
                <w:sz w:val="22"/>
                <w:szCs w:val="22"/>
              </w:rPr>
            </w:pPr>
            <w:r w:rsidRPr="006D1F1E">
              <w:rPr>
                <w:rFonts w:ascii="Arial" w:hAnsi="Arial" w:cs="Arial"/>
                <w:sz w:val="22"/>
                <w:szCs w:val="22"/>
              </w:rPr>
              <w:t>D.</w:t>
            </w:r>
          </w:p>
        </w:tc>
        <w:tc>
          <w:tcPr>
            <w:tcW w:w="8730" w:type="dxa"/>
            <w:vAlign w:val="center"/>
          </w:tcPr>
          <w:p w:rsidR="000A0554" w:rsidRPr="006D1F1E" w:rsidRDefault="000A0554" w:rsidP="005958D0">
            <w:pPr>
              <w:keepNext/>
              <w:keepLines/>
              <w:tabs>
                <w:tab w:val="left" w:pos="-979"/>
                <w:tab w:val="left" w:pos="-579"/>
                <w:tab w:val="left" w:pos="0"/>
                <w:tab w:val="left" w:pos="141"/>
                <w:tab w:val="left" w:pos="540"/>
                <w:tab w:val="left" w:pos="1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sz w:val="22"/>
                <w:szCs w:val="22"/>
              </w:rPr>
            </w:pPr>
            <w:r>
              <w:rPr>
                <w:rFonts w:ascii="Arial" w:hAnsi="Arial" w:cs="Arial"/>
                <w:color w:val="000000" w:themeColor="text1"/>
                <w:sz w:val="22"/>
                <w:szCs w:val="22"/>
              </w:rPr>
              <w:t>Understanding of the Scope of Work Form</w:t>
            </w:r>
          </w:p>
        </w:tc>
      </w:tr>
      <w:tr w:rsidR="000A0554" w:rsidRPr="006D1F1E" w:rsidTr="005958D0">
        <w:trPr>
          <w:trHeight w:val="288"/>
        </w:trPr>
        <w:tc>
          <w:tcPr>
            <w:tcW w:w="720" w:type="dxa"/>
            <w:vAlign w:val="center"/>
          </w:tcPr>
          <w:p w:rsidR="000A0554" w:rsidRPr="006D1F1E" w:rsidRDefault="000A0554" w:rsidP="005958D0">
            <w:pPr>
              <w:widowControl w:val="0"/>
              <w:tabs>
                <w:tab w:val="left" w:pos="-2520"/>
                <w:tab w:val="left" w:pos="2160"/>
                <w:tab w:val="right" w:pos="10080"/>
              </w:tabs>
              <w:autoSpaceDE w:val="0"/>
              <w:autoSpaceDN w:val="0"/>
              <w:adjustRightInd w:val="0"/>
              <w:rPr>
                <w:rFonts w:ascii="Arial" w:hAnsi="Arial" w:cs="Arial"/>
                <w:sz w:val="22"/>
                <w:szCs w:val="22"/>
              </w:rPr>
            </w:pPr>
            <w:r w:rsidRPr="006D1F1E">
              <w:rPr>
                <w:rFonts w:ascii="Arial" w:hAnsi="Arial" w:cs="Arial"/>
                <w:sz w:val="22"/>
                <w:szCs w:val="22"/>
              </w:rPr>
              <w:t>E</w:t>
            </w:r>
          </w:p>
        </w:tc>
        <w:tc>
          <w:tcPr>
            <w:tcW w:w="8730" w:type="dxa"/>
            <w:vAlign w:val="center"/>
          </w:tcPr>
          <w:p w:rsidR="000A0554" w:rsidRPr="006D1F1E" w:rsidRDefault="000A0554" w:rsidP="005958D0">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hanging="720"/>
              <w:rPr>
                <w:rFonts w:ascii="Arial" w:hAnsi="Arial" w:cs="Arial"/>
                <w:sz w:val="22"/>
                <w:szCs w:val="22"/>
              </w:rPr>
            </w:pPr>
            <w:r>
              <w:rPr>
                <w:rFonts w:ascii="Arial" w:hAnsi="Arial" w:cs="Arial"/>
                <w:sz w:val="22"/>
                <w:szCs w:val="22"/>
              </w:rPr>
              <w:t>Management of the Scope of Work  &amp; Project Schedule Form</w:t>
            </w:r>
          </w:p>
        </w:tc>
      </w:tr>
    </w:tbl>
    <w:p w:rsidR="0018600A" w:rsidRDefault="0018600A" w:rsidP="000A0554">
      <w:pPr>
        <w:tabs>
          <w:tab w:val="left" w:pos="1107"/>
        </w:tabs>
        <w:rPr>
          <w:rFonts w:ascii="Arial" w:hAnsi="Arial" w:cs="Arial"/>
          <w:sz w:val="28"/>
          <w:szCs w:val="28"/>
        </w:rPr>
      </w:pPr>
    </w:p>
    <w:p w:rsidR="008A342A" w:rsidRDefault="008A342A">
      <w:pPr>
        <w:rPr>
          <w:rFonts w:ascii="Arial" w:hAnsi="Arial" w:cs="Arial"/>
          <w:sz w:val="28"/>
          <w:szCs w:val="28"/>
        </w:rPr>
      </w:pPr>
    </w:p>
    <w:p w:rsidR="0018600A" w:rsidRDefault="008A342A" w:rsidP="008A342A">
      <w:pPr>
        <w:tabs>
          <w:tab w:val="left" w:pos="1755"/>
        </w:tabs>
        <w:rPr>
          <w:rFonts w:ascii="Arial" w:hAnsi="Arial" w:cs="Arial"/>
          <w:sz w:val="28"/>
          <w:szCs w:val="28"/>
        </w:rPr>
      </w:pPr>
      <w:r>
        <w:rPr>
          <w:rFonts w:ascii="Arial" w:hAnsi="Arial" w:cs="Arial"/>
          <w:sz w:val="28"/>
          <w:szCs w:val="28"/>
        </w:rPr>
        <w:tab/>
      </w:r>
    </w:p>
    <w:sectPr w:rsidR="0018600A" w:rsidSect="008A342A">
      <w:pgSz w:w="12240" w:h="15840"/>
      <w:pgMar w:top="1500" w:right="900" w:bottom="1040" w:left="860" w:header="288"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46" w:rsidRDefault="00235A46" w:rsidP="00172546">
      <w:pPr>
        <w:spacing w:after="0" w:line="240" w:lineRule="auto"/>
      </w:pPr>
      <w:r>
        <w:separator/>
      </w:r>
    </w:p>
  </w:endnote>
  <w:endnote w:type="continuationSeparator" w:id="0">
    <w:p w:rsidR="00235A46" w:rsidRDefault="00235A46" w:rsidP="0017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6" w:rsidRDefault="00235A46" w:rsidP="00C9740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6" w:rsidRDefault="00235A46">
    <w:pPr>
      <w:pStyle w:val="Footer"/>
      <w:jc w:val="right"/>
    </w:pPr>
  </w:p>
  <w:p w:rsidR="00235A46" w:rsidRDefault="00235A46" w:rsidP="00C9740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203951"/>
      <w:docPartObj>
        <w:docPartGallery w:val="Page Numbers (Bottom of Page)"/>
        <w:docPartUnique/>
      </w:docPartObj>
    </w:sdtPr>
    <w:sdtEndPr/>
    <w:sdtContent>
      <w:sdt>
        <w:sdtPr>
          <w:id w:val="-1769616900"/>
          <w:docPartObj>
            <w:docPartGallery w:val="Page Numbers (Top of Page)"/>
            <w:docPartUnique/>
          </w:docPartObj>
        </w:sdtPr>
        <w:sdtEndPr/>
        <w:sdtContent>
          <w:p w:rsidR="00235A46" w:rsidRDefault="008A342A">
            <w:pPr>
              <w:pStyle w:val="Footer"/>
              <w:jc w:val="right"/>
            </w:pPr>
          </w:p>
        </w:sdtContent>
      </w:sdt>
    </w:sdtContent>
  </w:sdt>
  <w:p w:rsidR="00235A46" w:rsidRDefault="00235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46" w:rsidRDefault="00235A46" w:rsidP="00172546">
      <w:pPr>
        <w:spacing w:after="0" w:line="240" w:lineRule="auto"/>
      </w:pPr>
      <w:r>
        <w:separator/>
      </w:r>
    </w:p>
  </w:footnote>
  <w:footnote w:type="continuationSeparator" w:id="0">
    <w:p w:rsidR="00235A46" w:rsidRDefault="00235A46" w:rsidP="0017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6" w:rsidRPr="00B409BE" w:rsidRDefault="00235A46" w:rsidP="00152793">
    <w:pPr>
      <w:pStyle w:val="Header"/>
      <w:tabs>
        <w:tab w:val="left" w:pos="705"/>
      </w:tabs>
      <w:rPr>
        <w:sz w:val="16"/>
        <w:szCs w:val="16"/>
      </w:rPr>
    </w:pPr>
    <w:r>
      <w:tab/>
    </w:r>
    <w:r>
      <w:tab/>
    </w:r>
  </w:p>
  <w:tbl>
    <w:tblPr>
      <w:tblStyle w:val="TableGrid"/>
      <w:tblW w:w="162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220"/>
      <w:gridCol w:w="5220"/>
    </w:tblGrid>
    <w:tr w:rsidR="00235A46" w:rsidTr="00FE1903">
      <w:tc>
        <w:tcPr>
          <w:tcW w:w="5850" w:type="dxa"/>
        </w:tcPr>
        <w:p w:rsidR="00235A46" w:rsidRDefault="00235A46" w:rsidP="006308FE">
          <w:pPr>
            <w:pStyle w:val="Header"/>
            <w:tabs>
              <w:tab w:val="clear" w:pos="4680"/>
              <w:tab w:val="clear" w:pos="9360"/>
              <w:tab w:val="left" w:pos="3637"/>
            </w:tabs>
          </w:pPr>
          <w:r>
            <w:rPr>
              <w:noProof/>
            </w:rPr>
            <w:drawing>
              <wp:inline distT="0" distB="0" distL="0" distR="0" wp14:anchorId="32227EA2" wp14:editId="7060D395">
                <wp:extent cx="1917700" cy="36827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2119" cy="401772"/>
                        </a:xfrm>
                        <a:prstGeom prst="rect">
                          <a:avLst/>
                        </a:prstGeom>
                      </pic:spPr>
                    </pic:pic>
                  </a:graphicData>
                </a:graphic>
              </wp:inline>
            </w:drawing>
          </w:r>
          <w:r>
            <w:tab/>
          </w:r>
        </w:p>
      </w:tc>
      <w:tc>
        <w:tcPr>
          <w:tcW w:w="5220" w:type="dxa"/>
        </w:tcPr>
        <w:p w:rsidR="00235A46" w:rsidRPr="00186A19" w:rsidRDefault="00235A46" w:rsidP="00F1312D">
          <w:pPr>
            <w:pStyle w:val="Header"/>
            <w:rPr>
              <w:rFonts w:asciiTheme="majorHAnsi" w:hAnsiTheme="majorHAnsi" w:cstheme="majorHAnsi"/>
              <w:sz w:val="16"/>
              <w:szCs w:val="16"/>
            </w:rPr>
          </w:pPr>
          <w:r w:rsidRPr="00F1312D">
            <w:rPr>
              <w:rFonts w:asciiTheme="majorHAnsi" w:hAnsiTheme="majorHAnsi" w:cstheme="majorHAnsi"/>
              <w:b/>
              <w:sz w:val="16"/>
              <w:szCs w:val="16"/>
            </w:rPr>
            <w:t>Request for Qualifications (RFQ) No</w:t>
          </w:r>
          <w:r>
            <w:rPr>
              <w:rFonts w:asciiTheme="majorHAnsi" w:hAnsiTheme="majorHAnsi" w:cstheme="majorHAnsi"/>
              <w:b/>
              <w:sz w:val="16"/>
              <w:szCs w:val="16"/>
            </w:rPr>
            <w:t>. P</w:t>
          </w:r>
          <w:r w:rsidRPr="00F1312D">
            <w:rPr>
              <w:rFonts w:asciiTheme="majorHAnsi" w:hAnsiTheme="majorHAnsi" w:cstheme="majorHAnsi"/>
              <w:b/>
              <w:sz w:val="16"/>
              <w:szCs w:val="16"/>
            </w:rPr>
            <w:t>2</w:t>
          </w:r>
          <w:r>
            <w:rPr>
              <w:rFonts w:asciiTheme="majorHAnsi" w:hAnsiTheme="majorHAnsi" w:cstheme="majorHAnsi"/>
              <w:b/>
              <w:sz w:val="16"/>
              <w:szCs w:val="16"/>
            </w:rPr>
            <w:t>2</w:t>
          </w:r>
          <w:r w:rsidRPr="00F1312D">
            <w:rPr>
              <w:rFonts w:asciiTheme="majorHAnsi" w:hAnsiTheme="majorHAnsi" w:cstheme="majorHAnsi"/>
              <w:b/>
              <w:sz w:val="16"/>
              <w:szCs w:val="16"/>
            </w:rPr>
            <w:t>/1004</w:t>
          </w:r>
          <w:r>
            <w:rPr>
              <w:rFonts w:asciiTheme="majorHAnsi" w:hAnsiTheme="majorHAnsi" w:cstheme="majorHAnsi"/>
              <w:b/>
              <w:sz w:val="16"/>
              <w:szCs w:val="16"/>
            </w:rPr>
            <w:t>8</w:t>
          </w:r>
          <w:r w:rsidRPr="00F1312D">
            <w:rPr>
              <w:rFonts w:asciiTheme="majorHAnsi" w:hAnsiTheme="majorHAnsi" w:cstheme="majorHAnsi"/>
              <w:b/>
              <w:sz w:val="16"/>
              <w:szCs w:val="16"/>
            </w:rPr>
            <w:t>L</w:t>
          </w:r>
        </w:p>
        <w:p w:rsidR="00235A46" w:rsidRPr="00186A19" w:rsidRDefault="00235A46" w:rsidP="00F1312D">
          <w:pPr>
            <w:tabs>
              <w:tab w:val="right" w:pos="8640"/>
            </w:tabs>
            <w:outlineLvl w:val="0"/>
            <w:rPr>
              <w:rFonts w:asciiTheme="majorHAnsi" w:hAnsiTheme="majorHAnsi" w:cstheme="majorHAnsi"/>
              <w:color w:val="000000" w:themeColor="text1"/>
              <w:spacing w:val="-2"/>
              <w:sz w:val="16"/>
              <w:szCs w:val="16"/>
            </w:rPr>
          </w:pPr>
          <w:r>
            <w:rPr>
              <w:rFonts w:asciiTheme="majorHAnsi" w:hAnsiTheme="majorHAnsi" w:cstheme="majorHAnsi"/>
              <w:color w:val="000000" w:themeColor="text1"/>
              <w:spacing w:val="-2"/>
              <w:sz w:val="16"/>
              <w:szCs w:val="16"/>
            </w:rPr>
            <w:t xml:space="preserve">Construction </w:t>
          </w:r>
          <w:r w:rsidRPr="00186A19">
            <w:rPr>
              <w:rFonts w:asciiTheme="majorHAnsi" w:hAnsiTheme="majorHAnsi" w:cstheme="majorHAnsi"/>
              <w:color w:val="000000" w:themeColor="text1"/>
              <w:spacing w:val="-2"/>
              <w:sz w:val="16"/>
              <w:szCs w:val="16"/>
            </w:rPr>
            <w:t>Services</w:t>
          </w:r>
          <w:r>
            <w:rPr>
              <w:rFonts w:asciiTheme="majorHAnsi" w:hAnsiTheme="majorHAnsi" w:cstheme="majorHAnsi"/>
              <w:color w:val="000000" w:themeColor="text1"/>
              <w:spacing w:val="-2"/>
              <w:sz w:val="16"/>
              <w:szCs w:val="16"/>
            </w:rPr>
            <w:t xml:space="preserve"> – Construction Manager@ Risk</w:t>
          </w:r>
        </w:p>
        <w:p w:rsidR="00235A46" w:rsidRPr="00FE1903" w:rsidRDefault="00235A46" w:rsidP="00235A2B">
          <w:pPr>
            <w:tabs>
              <w:tab w:val="right" w:pos="8640"/>
            </w:tabs>
            <w:outlineLvl w:val="0"/>
            <w:rPr>
              <w:rFonts w:asciiTheme="majorHAnsi" w:hAnsiTheme="majorHAnsi" w:cstheme="majorHAnsi"/>
              <w:b/>
              <w:sz w:val="16"/>
              <w:szCs w:val="16"/>
            </w:rPr>
          </w:pPr>
          <w:r w:rsidRPr="00186A19">
            <w:rPr>
              <w:rFonts w:asciiTheme="majorHAnsi" w:hAnsiTheme="majorHAnsi" w:cstheme="majorHAnsi"/>
              <w:color w:val="000000" w:themeColor="text1"/>
              <w:spacing w:val="-2"/>
              <w:sz w:val="16"/>
              <w:szCs w:val="16"/>
            </w:rPr>
            <w:t xml:space="preserve">Project: </w:t>
          </w:r>
          <w:r>
            <w:rPr>
              <w:rFonts w:asciiTheme="majorHAnsi" w:hAnsiTheme="majorHAnsi" w:cstheme="majorHAnsi"/>
              <w:color w:val="000000" w:themeColor="text1"/>
              <w:spacing w:val="-2"/>
              <w:sz w:val="16"/>
              <w:szCs w:val="16"/>
            </w:rPr>
            <w:t>Downtown Campus Hotel Properties Development</w:t>
          </w:r>
        </w:p>
      </w:tc>
      <w:tc>
        <w:tcPr>
          <w:tcW w:w="5220" w:type="dxa"/>
        </w:tcPr>
        <w:p w:rsidR="00235A46" w:rsidRDefault="00235A46" w:rsidP="00FE1903">
          <w:pPr>
            <w:tabs>
              <w:tab w:val="right" w:pos="8640"/>
            </w:tabs>
            <w:outlineLvl w:val="0"/>
          </w:pPr>
        </w:p>
      </w:tc>
    </w:tr>
  </w:tbl>
  <w:p w:rsidR="00235A46" w:rsidRPr="00E7586E" w:rsidRDefault="00235A46" w:rsidP="00A73CC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6" w:rsidRPr="00B409BE" w:rsidRDefault="00235A46" w:rsidP="00A73CCF">
    <w:pPr>
      <w:pStyle w:val="Header"/>
      <w:rPr>
        <w:sz w:val="16"/>
        <w:szCs w:val="16"/>
      </w:rPr>
    </w:pPr>
    <w:r>
      <w:tab/>
    </w:r>
    <w:r>
      <w:tab/>
    </w:r>
  </w:p>
  <w:tbl>
    <w:tblPr>
      <w:tblStyle w:val="TableGrid"/>
      <w:tblW w:w="110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220"/>
    </w:tblGrid>
    <w:tr w:rsidR="00235A46" w:rsidTr="00CF41B4">
      <w:trPr>
        <w:trHeight w:val="360"/>
      </w:trPr>
      <w:tc>
        <w:tcPr>
          <w:tcW w:w="5850" w:type="dxa"/>
        </w:tcPr>
        <w:p w:rsidR="00235A46" w:rsidRDefault="00235A46" w:rsidP="00FE1903">
          <w:pPr>
            <w:pStyle w:val="Header"/>
          </w:pPr>
          <w:r>
            <w:rPr>
              <w:noProof/>
            </w:rPr>
            <w:drawing>
              <wp:inline distT="0" distB="0" distL="0" distR="0" wp14:anchorId="44305B10" wp14:editId="0E225446">
                <wp:extent cx="1917700" cy="36827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2119" cy="401772"/>
                        </a:xfrm>
                        <a:prstGeom prst="rect">
                          <a:avLst/>
                        </a:prstGeom>
                      </pic:spPr>
                    </pic:pic>
                  </a:graphicData>
                </a:graphic>
              </wp:inline>
            </w:drawing>
          </w:r>
        </w:p>
      </w:tc>
      <w:tc>
        <w:tcPr>
          <w:tcW w:w="5220" w:type="dxa"/>
        </w:tcPr>
        <w:p w:rsidR="00235A46" w:rsidRPr="00FE1903" w:rsidRDefault="00235A46" w:rsidP="00145AFE">
          <w:pPr>
            <w:tabs>
              <w:tab w:val="right" w:pos="8640"/>
            </w:tabs>
            <w:outlineLvl w:val="0"/>
            <w:rPr>
              <w:rFonts w:asciiTheme="majorHAnsi" w:hAnsiTheme="majorHAnsi" w:cstheme="majorHAnsi"/>
              <w:b/>
              <w:sz w:val="16"/>
              <w:szCs w:val="16"/>
            </w:rPr>
          </w:pPr>
        </w:p>
      </w:tc>
    </w:tr>
  </w:tbl>
  <w:p w:rsidR="00235A46" w:rsidRPr="001E3ADF" w:rsidRDefault="00235A46" w:rsidP="001E3ADF">
    <w:pPr>
      <w:pStyle w:val="Header"/>
      <w:tabs>
        <w:tab w:val="clear" w:pos="4680"/>
        <w:tab w:val="clear" w:pos="9360"/>
        <w:tab w:val="left" w:pos="7400"/>
      </w:tabs>
      <w:rPr>
        <w:sz w:val="16"/>
        <w:szCs w:val="16"/>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6" w:rsidRPr="00B409BE" w:rsidRDefault="00235A46" w:rsidP="00152793">
    <w:pPr>
      <w:pStyle w:val="Header"/>
      <w:tabs>
        <w:tab w:val="left" w:pos="705"/>
      </w:tabs>
      <w:rPr>
        <w:sz w:val="16"/>
        <w:szCs w:val="16"/>
      </w:rPr>
    </w:pPr>
    <w:r>
      <w:tab/>
    </w:r>
    <w:r>
      <w:tab/>
    </w:r>
  </w:p>
  <w:tbl>
    <w:tblPr>
      <w:tblStyle w:val="TableGrid"/>
      <w:tblW w:w="162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220"/>
      <w:gridCol w:w="5220"/>
    </w:tblGrid>
    <w:tr w:rsidR="00235A46" w:rsidTr="00FE1903">
      <w:tc>
        <w:tcPr>
          <w:tcW w:w="5850" w:type="dxa"/>
        </w:tcPr>
        <w:p w:rsidR="00235A46" w:rsidRDefault="00235A46" w:rsidP="006308FE">
          <w:pPr>
            <w:pStyle w:val="Header"/>
            <w:tabs>
              <w:tab w:val="clear" w:pos="4680"/>
              <w:tab w:val="clear" w:pos="9360"/>
              <w:tab w:val="left" w:pos="3637"/>
            </w:tabs>
          </w:pPr>
          <w:r>
            <w:rPr>
              <w:noProof/>
            </w:rPr>
            <w:drawing>
              <wp:inline distT="0" distB="0" distL="0" distR="0" wp14:anchorId="161B5DA3" wp14:editId="32E404AA">
                <wp:extent cx="1917700" cy="3682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2119" cy="401772"/>
                        </a:xfrm>
                        <a:prstGeom prst="rect">
                          <a:avLst/>
                        </a:prstGeom>
                      </pic:spPr>
                    </pic:pic>
                  </a:graphicData>
                </a:graphic>
              </wp:inline>
            </w:drawing>
          </w:r>
          <w:r>
            <w:tab/>
          </w:r>
        </w:p>
      </w:tc>
      <w:tc>
        <w:tcPr>
          <w:tcW w:w="5220" w:type="dxa"/>
        </w:tcPr>
        <w:p w:rsidR="00235A46" w:rsidRPr="00186A19" w:rsidRDefault="00235A46" w:rsidP="00F1312D">
          <w:pPr>
            <w:pStyle w:val="Header"/>
            <w:rPr>
              <w:rFonts w:asciiTheme="majorHAnsi" w:hAnsiTheme="majorHAnsi" w:cstheme="majorHAnsi"/>
              <w:sz w:val="16"/>
              <w:szCs w:val="16"/>
            </w:rPr>
          </w:pPr>
          <w:r w:rsidRPr="00F1312D">
            <w:rPr>
              <w:rFonts w:asciiTheme="majorHAnsi" w:hAnsiTheme="majorHAnsi" w:cstheme="majorHAnsi"/>
              <w:b/>
              <w:sz w:val="16"/>
              <w:szCs w:val="16"/>
            </w:rPr>
            <w:t>Request for Qualifications (RFQ) No</w:t>
          </w:r>
          <w:r>
            <w:rPr>
              <w:rFonts w:asciiTheme="majorHAnsi" w:hAnsiTheme="majorHAnsi" w:cstheme="majorHAnsi"/>
              <w:b/>
              <w:sz w:val="16"/>
              <w:szCs w:val="16"/>
            </w:rPr>
            <w:t>. P</w:t>
          </w:r>
          <w:r w:rsidRPr="00F1312D">
            <w:rPr>
              <w:rFonts w:asciiTheme="majorHAnsi" w:hAnsiTheme="majorHAnsi" w:cstheme="majorHAnsi"/>
              <w:b/>
              <w:sz w:val="16"/>
              <w:szCs w:val="16"/>
            </w:rPr>
            <w:t>2</w:t>
          </w:r>
          <w:r>
            <w:rPr>
              <w:rFonts w:asciiTheme="majorHAnsi" w:hAnsiTheme="majorHAnsi" w:cstheme="majorHAnsi"/>
              <w:b/>
              <w:sz w:val="16"/>
              <w:szCs w:val="16"/>
            </w:rPr>
            <w:t>2</w:t>
          </w:r>
          <w:r w:rsidRPr="00F1312D">
            <w:rPr>
              <w:rFonts w:asciiTheme="majorHAnsi" w:hAnsiTheme="majorHAnsi" w:cstheme="majorHAnsi"/>
              <w:b/>
              <w:sz w:val="16"/>
              <w:szCs w:val="16"/>
            </w:rPr>
            <w:t>/1004</w:t>
          </w:r>
          <w:r>
            <w:rPr>
              <w:rFonts w:asciiTheme="majorHAnsi" w:hAnsiTheme="majorHAnsi" w:cstheme="majorHAnsi"/>
              <w:b/>
              <w:sz w:val="16"/>
              <w:szCs w:val="16"/>
            </w:rPr>
            <w:t>8</w:t>
          </w:r>
          <w:r w:rsidRPr="00F1312D">
            <w:rPr>
              <w:rFonts w:asciiTheme="majorHAnsi" w:hAnsiTheme="majorHAnsi" w:cstheme="majorHAnsi"/>
              <w:b/>
              <w:sz w:val="16"/>
              <w:szCs w:val="16"/>
            </w:rPr>
            <w:t>L</w:t>
          </w:r>
        </w:p>
        <w:p w:rsidR="00235A46" w:rsidRPr="00186A19" w:rsidRDefault="00235A46" w:rsidP="00F1312D">
          <w:pPr>
            <w:tabs>
              <w:tab w:val="right" w:pos="8640"/>
            </w:tabs>
            <w:outlineLvl w:val="0"/>
            <w:rPr>
              <w:rFonts w:asciiTheme="majorHAnsi" w:hAnsiTheme="majorHAnsi" w:cstheme="majorHAnsi"/>
              <w:color w:val="000000" w:themeColor="text1"/>
              <w:spacing w:val="-2"/>
              <w:sz w:val="16"/>
              <w:szCs w:val="16"/>
            </w:rPr>
          </w:pPr>
          <w:r>
            <w:rPr>
              <w:rFonts w:asciiTheme="majorHAnsi" w:hAnsiTheme="majorHAnsi" w:cstheme="majorHAnsi"/>
              <w:color w:val="000000" w:themeColor="text1"/>
              <w:spacing w:val="-2"/>
              <w:sz w:val="16"/>
              <w:szCs w:val="16"/>
            </w:rPr>
            <w:t xml:space="preserve">Construction </w:t>
          </w:r>
          <w:r w:rsidRPr="00186A19">
            <w:rPr>
              <w:rFonts w:asciiTheme="majorHAnsi" w:hAnsiTheme="majorHAnsi" w:cstheme="majorHAnsi"/>
              <w:color w:val="000000" w:themeColor="text1"/>
              <w:spacing w:val="-2"/>
              <w:sz w:val="16"/>
              <w:szCs w:val="16"/>
            </w:rPr>
            <w:t>Services</w:t>
          </w:r>
          <w:r>
            <w:rPr>
              <w:rFonts w:asciiTheme="majorHAnsi" w:hAnsiTheme="majorHAnsi" w:cstheme="majorHAnsi"/>
              <w:color w:val="000000" w:themeColor="text1"/>
              <w:spacing w:val="-2"/>
              <w:sz w:val="16"/>
              <w:szCs w:val="16"/>
            </w:rPr>
            <w:t xml:space="preserve"> – Construction Manager@ Risk</w:t>
          </w:r>
        </w:p>
        <w:p w:rsidR="00235A46" w:rsidRPr="00FE1903" w:rsidRDefault="00235A46" w:rsidP="0002253D">
          <w:pPr>
            <w:tabs>
              <w:tab w:val="right" w:pos="8640"/>
            </w:tabs>
            <w:outlineLvl w:val="0"/>
            <w:rPr>
              <w:rFonts w:asciiTheme="majorHAnsi" w:hAnsiTheme="majorHAnsi" w:cstheme="majorHAnsi"/>
              <w:b/>
              <w:sz w:val="16"/>
              <w:szCs w:val="16"/>
            </w:rPr>
          </w:pPr>
          <w:r w:rsidRPr="00186A19">
            <w:rPr>
              <w:rFonts w:asciiTheme="majorHAnsi" w:hAnsiTheme="majorHAnsi" w:cstheme="majorHAnsi"/>
              <w:color w:val="000000" w:themeColor="text1"/>
              <w:spacing w:val="-2"/>
              <w:sz w:val="16"/>
              <w:szCs w:val="16"/>
            </w:rPr>
            <w:t xml:space="preserve">Project: </w:t>
          </w:r>
          <w:r>
            <w:rPr>
              <w:rFonts w:asciiTheme="majorHAnsi" w:hAnsiTheme="majorHAnsi" w:cstheme="majorHAnsi"/>
              <w:color w:val="000000" w:themeColor="text1"/>
              <w:spacing w:val="-2"/>
              <w:sz w:val="16"/>
              <w:szCs w:val="16"/>
            </w:rPr>
            <w:t>Downtown Campus Hotel Properties Development</w:t>
          </w:r>
        </w:p>
      </w:tc>
      <w:tc>
        <w:tcPr>
          <w:tcW w:w="5220" w:type="dxa"/>
        </w:tcPr>
        <w:p w:rsidR="00235A46" w:rsidRDefault="00235A46" w:rsidP="00FE1903">
          <w:pPr>
            <w:tabs>
              <w:tab w:val="right" w:pos="8640"/>
            </w:tabs>
            <w:outlineLvl w:val="0"/>
          </w:pPr>
        </w:p>
      </w:tc>
    </w:tr>
  </w:tbl>
  <w:p w:rsidR="00235A46" w:rsidRPr="00E7586E" w:rsidRDefault="00235A46" w:rsidP="00A73CCF">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6" w:rsidRPr="00B409BE" w:rsidRDefault="00235A46" w:rsidP="00A73CCF">
    <w:pPr>
      <w:pStyle w:val="Header"/>
      <w:rPr>
        <w:sz w:val="16"/>
        <w:szCs w:val="16"/>
      </w:rPr>
    </w:pPr>
    <w:r>
      <w:tab/>
    </w:r>
    <w:r>
      <w:tab/>
    </w:r>
  </w:p>
  <w:tbl>
    <w:tblPr>
      <w:tblStyle w:val="TableGrid"/>
      <w:tblW w:w="162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220"/>
      <w:gridCol w:w="5220"/>
    </w:tblGrid>
    <w:tr w:rsidR="00235A46" w:rsidTr="00235A2B">
      <w:trPr>
        <w:trHeight w:val="360"/>
      </w:trPr>
      <w:tc>
        <w:tcPr>
          <w:tcW w:w="5850" w:type="dxa"/>
        </w:tcPr>
        <w:p w:rsidR="00235A46" w:rsidRDefault="00235A46" w:rsidP="00235A2B">
          <w:pPr>
            <w:pStyle w:val="Header"/>
          </w:pPr>
          <w:r>
            <w:rPr>
              <w:noProof/>
            </w:rPr>
            <w:drawing>
              <wp:inline distT="0" distB="0" distL="0" distR="0" wp14:anchorId="746B7D22" wp14:editId="5AAC6980">
                <wp:extent cx="1917700" cy="3682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2119" cy="401772"/>
                        </a:xfrm>
                        <a:prstGeom prst="rect">
                          <a:avLst/>
                        </a:prstGeom>
                      </pic:spPr>
                    </pic:pic>
                  </a:graphicData>
                </a:graphic>
              </wp:inline>
            </w:drawing>
          </w:r>
        </w:p>
      </w:tc>
      <w:tc>
        <w:tcPr>
          <w:tcW w:w="5220" w:type="dxa"/>
        </w:tcPr>
        <w:p w:rsidR="00235A46" w:rsidRPr="00186A19" w:rsidRDefault="00235A46" w:rsidP="00235A2B">
          <w:pPr>
            <w:pStyle w:val="Header"/>
            <w:rPr>
              <w:rFonts w:asciiTheme="majorHAnsi" w:hAnsiTheme="majorHAnsi" w:cstheme="majorHAnsi"/>
              <w:sz w:val="16"/>
              <w:szCs w:val="16"/>
            </w:rPr>
          </w:pPr>
          <w:r w:rsidRPr="00F1312D">
            <w:rPr>
              <w:rFonts w:asciiTheme="majorHAnsi" w:hAnsiTheme="majorHAnsi" w:cstheme="majorHAnsi"/>
              <w:b/>
              <w:sz w:val="16"/>
              <w:szCs w:val="16"/>
            </w:rPr>
            <w:t>Request for Qualifications (RFQ) No</w:t>
          </w:r>
          <w:r>
            <w:rPr>
              <w:rFonts w:asciiTheme="majorHAnsi" w:hAnsiTheme="majorHAnsi" w:cstheme="majorHAnsi"/>
              <w:b/>
              <w:sz w:val="16"/>
              <w:szCs w:val="16"/>
            </w:rPr>
            <w:t>. P</w:t>
          </w:r>
          <w:r w:rsidRPr="00F1312D">
            <w:rPr>
              <w:rFonts w:asciiTheme="majorHAnsi" w:hAnsiTheme="majorHAnsi" w:cstheme="majorHAnsi"/>
              <w:b/>
              <w:sz w:val="16"/>
              <w:szCs w:val="16"/>
            </w:rPr>
            <w:t>2</w:t>
          </w:r>
          <w:r>
            <w:rPr>
              <w:rFonts w:asciiTheme="majorHAnsi" w:hAnsiTheme="majorHAnsi" w:cstheme="majorHAnsi"/>
              <w:b/>
              <w:sz w:val="16"/>
              <w:szCs w:val="16"/>
            </w:rPr>
            <w:t>2</w:t>
          </w:r>
          <w:r w:rsidRPr="00F1312D">
            <w:rPr>
              <w:rFonts w:asciiTheme="majorHAnsi" w:hAnsiTheme="majorHAnsi" w:cstheme="majorHAnsi"/>
              <w:b/>
              <w:sz w:val="16"/>
              <w:szCs w:val="16"/>
            </w:rPr>
            <w:t>/1004</w:t>
          </w:r>
          <w:r>
            <w:rPr>
              <w:rFonts w:asciiTheme="majorHAnsi" w:hAnsiTheme="majorHAnsi" w:cstheme="majorHAnsi"/>
              <w:b/>
              <w:sz w:val="16"/>
              <w:szCs w:val="16"/>
            </w:rPr>
            <w:t>8</w:t>
          </w:r>
          <w:r w:rsidRPr="00F1312D">
            <w:rPr>
              <w:rFonts w:asciiTheme="majorHAnsi" w:hAnsiTheme="majorHAnsi" w:cstheme="majorHAnsi"/>
              <w:b/>
              <w:sz w:val="16"/>
              <w:szCs w:val="16"/>
            </w:rPr>
            <w:t>L</w:t>
          </w:r>
        </w:p>
        <w:p w:rsidR="00235A46" w:rsidRPr="00186A19" w:rsidRDefault="00235A46" w:rsidP="00235A2B">
          <w:pPr>
            <w:tabs>
              <w:tab w:val="right" w:pos="8640"/>
            </w:tabs>
            <w:outlineLvl w:val="0"/>
            <w:rPr>
              <w:rFonts w:asciiTheme="majorHAnsi" w:hAnsiTheme="majorHAnsi" w:cstheme="majorHAnsi"/>
              <w:color w:val="000000" w:themeColor="text1"/>
              <w:spacing w:val="-2"/>
              <w:sz w:val="16"/>
              <w:szCs w:val="16"/>
            </w:rPr>
          </w:pPr>
          <w:r>
            <w:rPr>
              <w:rFonts w:asciiTheme="majorHAnsi" w:hAnsiTheme="majorHAnsi" w:cstheme="majorHAnsi"/>
              <w:color w:val="000000" w:themeColor="text1"/>
              <w:spacing w:val="-2"/>
              <w:sz w:val="16"/>
              <w:szCs w:val="16"/>
            </w:rPr>
            <w:t xml:space="preserve">Construction </w:t>
          </w:r>
          <w:r w:rsidRPr="00186A19">
            <w:rPr>
              <w:rFonts w:asciiTheme="majorHAnsi" w:hAnsiTheme="majorHAnsi" w:cstheme="majorHAnsi"/>
              <w:color w:val="000000" w:themeColor="text1"/>
              <w:spacing w:val="-2"/>
              <w:sz w:val="16"/>
              <w:szCs w:val="16"/>
            </w:rPr>
            <w:t>Services</w:t>
          </w:r>
          <w:r>
            <w:rPr>
              <w:rFonts w:asciiTheme="majorHAnsi" w:hAnsiTheme="majorHAnsi" w:cstheme="majorHAnsi"/>
              <w:color w:val="000000" w:themeColor="text1"/>
              <w:spacing w:val="-2"/>
              <w:sz w:val="16"/>
              <w:szCs w:val="16"/>
            </w:rPr>
            <w:t xml:space="preserve"> – Construction Manager@ Risk</w:t>
          </w:r>
        </w:p>
        <w:p w:rsidR="00235A46" w:rsidRPr="00FE1903" w:rsidRDefault="00235A46" w:rsidP="007B6292">
          <w:pPr>
            <w:tabs>
              <w:tab w:val="right" w:pos="8640"/>
            </w:tabs>
            <w:outlineLvl w:val="0"/>
            <w:rPr>
              <w:rFonts w:asciiTheme="majorHAnsi" w:hAnsiTheme="majorHAnsi" w:cstheme="majorHAnsi"/>
              <w:b/>
              <w:sz w:val="16"/>
              <w:szCs w:val="16"/>
            </w:rPr>
          </w:pPr>
          <w:r w:rsidRPr="00186A19">
            <w:rPr>
              <w:rFonts w:asciiTheme="majorHAnsi" w:hAnsiTheme="majorHAnsi" w:cstheme="majorHAnsi"/>
              <w:color w:val="000000" w:themeColor="text1"/>
              <w:spacing w:val="-2"/>
              <w:sz w:val="16"/>
              <w:szCs w:val="16"/>
            </w:rPr>
            <w:t xml:space="preserve">Project: </w:t>
          </w:r>
          <w:r>
            <w:rPr>
              <w:rFonts w:asciiTheme="majorHAnsi" w:hAnsiTheme="majorHAnsi" w:cstheme="majorHAnsi"/>
              <w:color w:val="000000" w:themeColor="text1"/>
              <w:spacing w:val="-2"/>
              <w:sz w:val="16"/>
              <w:szCs w:val="16"/>
            </w:rPr>
            <w:t>Downtown Campus Hotel Properties Development</w:t>
          </w:r>
        </w:p>
      </w:tc>
      <w:tc>
        <w:tcPr>
          <w:tcW w:w="5220" w:type="dxa"/>
        </w:tcPr>
        <w:p w:rsidR="00235A46" w:rsidRPr="00FE1903" w:rsidRDefault="00235A46" w:rsidP="00235A2B">
          <w:pPr>
            <w:tabs>
              <w:tab w:val="right" w:pos="8640"/>
            </w:tabs>
            <w:outlineLvl w:val="0"/>
            <w:rPr>
              <w:rFonts w:asciiTheme="majorHAnsi" w:hAnsiTheme="majorHAnsi" w:cstheme="majorHAnsi"/>
              <w:b/>
              <w:sz w:val="16"/>
              <w:szCs w:val="16"/>
            </w:rPr>
          </w:pPr>
        </w:p>
      </w:tc>
    </w:tr>
  </w:tbl>
  <w:p w:rsidR="00235A46" w:rsidRPr="001E3ADF" w:rsidRDefault="00235A46" w:rsidP="001E3ADF">
    <w:pPr>
      <w:pStyle w:val="Header"/>
      <w:tabs>
        <w:tab w:val="clear" w:pos="4680"/>
        <w:tab w:val="clear" w:pos="9360"/>
        <w:tab w:val="left" w:pos="7400"/>
      </w:tabs>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C"/>
    <w:multiLevelType w:val="multilevel"/>
    <w:tmpl w:val="0000088F"/>
    <w:lvl w:ilvl="0">
      <w:start w:val="1"/>
      <w:numFmt w:val="lowerLetter"/>
      <w:lvlText w:val="(%1)"/>
      <w:lvlJc w:val="left"/>
      <w:pPr>
        <w:ind w:left="422" w:hanging="275"/>
      </w:pPr>
      <w:rPr>
        <w:rFonts w:ascii="Times New Roman" w:hAnsi="Times New Roman" w:cs="Times New Roman"/>
        <w:b w:val="0"/>
        <w:bCs w:val="0"/>
        <w:i w:val="0"/>
        <w:iCs w:val="0"/>
        <w:w w:val="99"/>
        <w:sz w:val="20"/>
        <w:szCs w:val="20"/>
      </w:rPr>
    </w:lvl>
    <w:lvl w:ilvl="1">
      <w:start w:val="1"/>
      <w:numFmt w:val="decimal"/>
      <w:lvlText w:val="(%2)"/>
      <w:lvlJc w:val="left"/>
      <w:pPr>
        <w:ind w:left="721" w:hanging="285"/>
      </w:pPr>
      <w:rPr>
        <w:rFonts w:ascii="Times New Roman" w:hAnsi="Times New Roman" w:cs="Times New Roman"/>
        <w:b w:val="0"/>
        <w:bCs w:val="0"/>
        <w:i w:val="0"/>
        <w:iCs w:val="0"/>
        <w:w w:val="99"/>
        <w:sz w:val="20"/>
        <w:szCs w:val="20"/>
      </w:rPr>
    </w:lvl>
    <w:lvl w:ilvl="2">
      <w:start w:val="1"/>
      <w:numFmt w:val="lowerRoman"/>
      <w:lvlText w:val="(%3)"/>
      <w:lvlJc w:val="left"/>
      <w:pPr>
        <w:ind w:left="1012" w:hanging="254"/>
      </w:pPr>
      <w:rPr>
        <w:rFonts w:ascii="Times New Roman" w:hAnsi="Times New Roman" w:cs="Times New Roman"/>
        <w:b w:val="0"/>
        <w:bCs w:val="0"/>
        <w:i w:val="0"/>
        <w:iCs w:val="0"/>
        <w:w w:val="99"/>
        <w:sz w:val="20"/>
        <w:szCs w:val="20"/>
      </w:rPr>
    </w:lvl>
    <w:lvl w:ilvl="3">
      <w:start w:val="1"/>
      <w:numFmt w:val="upperLetter"/>
      <w:lvlText w:val="(%4)"/>
      <w:lvlJc w:val="left"/>
      <w:pPr>
        <w:ind w:left="1338" w:hanging="326"/>
      </w:pPr>
      <w:rPr>
        <w:rFonts w:ascii="Times New Roman" w:hAnsi="Times New Roman" w:cs="Times New Roman"/>
        <w:b w:val="0"/>
        <w:bCs w:val="0"/>
        <w:i w:val="0"/>
        <w:iCs w:val="0"/>
        <w:spacing w:val="-3"/>
        <w:w w:val="99"/>
        <w:sz w:val="20"/>
        <w:szCs w:val="20"/>
      </w:rPr>
    </w:lvl>
    <w:lvl w:ilvl="4">
      <w:numFmt w:val="bullet"/>
      <w:lvlText w:val="•"/>
      <w:lvlJc w:val="left"/>
      <w:pPr>
        <w:ind w:left="1340" w:hanging="326"/>
      </w:pPr>
    </w:lvl>
    <w:lvl w:ilvl="5">
      <w:numFmt w:val="bullet"/>
      <w:lvlText w:val="•"/>
      <w:lvlJc w:val="left"/>
      <w:pPr>
        <w:ind w:left="2843" w:hanging="326"/>
      </w:pPr>
    </w:lvl>
    <w:lvl w:ilvl="6">
      <w:numFmt w:val="bullet"/>
      <w:lvlText w:val="•"/>
      <w:lvlJc w:val="left"/>
      <w:pPr>
        <w:ind w:left="4346" w:hanging="326"/>
      </w:pPr>
    </w:lvl>
    <w:lvl w:ilvl="7">
      <w:numFmt w:val="bullet"/>
      <w:lvlText w:val="•"/>
      <w:lvlJc w:val="left"/>
      <w:pPr>
        <w:ind w:left="5850" w:hanging="326"/>
      </w:pPr>
    </w:lvl>
    <w:lvl w:ilvl="8">
      <w:numFmt w:val="bullet"/>
      <w:lvlText w:val="•"/>
      <w:lvlJc w:val="left"/>
      <w:pPr>
        <w:ind w:left="7353" w:hanging="326"/>
      </w:pPr>
    </w:lvl>
  </w:abstractNum>
  <w:abstractNum w:abstractNumId="1" w15:restartNumberingAfterBreak="0">
    <w:nsid w:val="0000040D"/>
    <w:multiLevelType w:val="multilevel"/>
    <w:tmpl w:val="00000890"/>
    <w:lvl w:ilvl="0">
      <w:start w:val="1"/>
      <w:numFmt w:val="lowerLetter"/>
      <w:lvlText w:val="(%1)"/>
      <w:lvlJc w:val="left"/>
      <w:pPr>
        <w:ind w:left="436" w:hanging="264"/>
      </w:pPr>
      <w:rPr>
        <w:rFonts w:ascii="Times New Roman" w:hAnsi="Times New Roman" w:cs="Times New Roman"/>
        <w:b w:val="0"/>
        <w:bCs w:val="0"/>
        <w:i w:val="0"/>
        <w:iCs w:val="0"/>
        <w:w w:val="99"/>
        <w:sz w:val="20"/>
        <w:szCs w:val="20"/>
      </w:rPr>
    </w:lvl>
    <w:lvl w:ilvl="1">
      <w:start w:val="1"/>
      <w:numFmt w:val="decimal"/>
      <w:lvlText w:val="(%2)"/>
      <w:lvlJc w:val="left"/>
      <w:pPr>
        <w:ind w:left="724" w:hanging="281"/>
      </w:pPr>
      <w:rPr>
        <w:rFonts w:ascii="Times New Roman" w:hAnsi="Times New Roman" w:cs="Times New Roman"/>
        <w:b w:val="0"/>
        <w:bCs w:val="0"/>
        <w:i w:val="0"/>
        <w:iCs w:val="0"/>
        <w:w w:val="99"/>
        <w:sz w:val="20"/>
        <w:szCs w:val="20"/>
      </w:rPr>
    </w:lvl>
    <w:lvl w:ilvl="2">
      <w:start w:val="1"/>
      <w:numFmt w:val="lowerRoman"/>
      <w:lvlText w:val="(%3)"/>
      <w:lvlJc w:val="left"/>
      <w:pPr>
        <w:ind w:left="1156" w:hanging="247"/>
      </w:pPr>
      <w:rPr>
        <w:rFonts w:ascii="Times New Roman" w:hAnsi="Times New Roman" w:cs="Times New Roman"/>
        <w:b w:val="0"/>
        <w:bCs w:val="0"/>
        <w:i w:val="0"/>
        <w:iCs w:val="0"/>
        <w:w w:val="99"/>
        <w:sz w:val="20"/>
        <w:szCs w:val="20"/>
      </w:rPr>
    </w:lvl>
    <w:lvl w:ilvl="3">
      <w:numFmt w:val="bullet"/>
      <w:lvlText w:val="•"/>
      <w:lvlJc w:val="left"/>
      <w:pPr>
        <w:ind w:left="2310" w:hanging="247"/>
      </w:pPr>
    </w:lvl>
    <w:lvl w:ilvl="4">
      <w:numFmt w:val="bullet"/>
      <w:lvlText w:val="•"/>
      <w:lvlJc w:val="left"/>
      <w:pPr>
        <w:ind w:left="3460" w:hanging="247"/>
      </w:pPr>
    </w:lvl>
    <w:lvl w:ilvl="5">
      <w:numFmt w:val="bullet"/>
      <w:lvlText w:val="•"/>
      <w:lvlJc w:val="left"/>
      <w:pPr>
        <w:ind w:left="4610" w:hanging="247"/>
      </w:pPr>
    </w:lvl>
    <w:lvl w:ilvl="6">
      <w:numFmt w:val="bullet"/>
      <w:lvlText w:val="•"/>
      <w:lvlJc w:val="left"/>
      <w:pPr>
        <w:ind w:left="5760" w:hanging="247"/>
      </w:pPr>
    </w:lvl>
    <w:lvl w:ilvl="7">
      <w:numFmt w:val="bullet"/>
      <w:lvlText w:val="•"/>
      <w:lvlJc w:val="left"/>
      <w:pPr>
        <w:ind w:left="6910" w:hanging="247"/>
      </w:pPr>
    </w:lvl>
    <w:lvl w:ilvl="8">
      <w:numFmt w:val="bullet"/>
      <w:lvlText w:val="•"/>
      <w:lvlJc w:val="left"/>
      <w:pPr>
        <w:ind w:left="8060" w:hanging="247"/>
      </w:pPr>
    </w:lvl>
  </w:abstractNum>
  <w:abstractNum w:abstractNumId="2" w15:restartNumberingAfterBreak="0">
    <w:nsid w:val="0000040E"/>
    <w:multiLevelType w:val="multilevel"/>
    <w:tmpl w:val="00000891"/>
    <w:lvl w:ilvl="0">
      <w:start w:val="1"/>
      <w:numFmt w:val="lowerLetter"/>
      <w:lvlText w:val="(%1)"/>
      <w:lvlJc w:val="left"/>
      <w:pPr>
        <w:ind w:left="422" w:hanging="275"/>
      </w:pPr>
      <w:rPr>
        <w:rFonts w:ascii="Times New Roman" w:hAnsi="Times New Roman" w:cs="Times New Roman"/>
        <w:b w:val="0"/>
        <w:bCs w:val="0"/>
        <w:i w:val="0"/>
        <w:iCs w:val="0"/>
        <w:w w:val="99"/>
        <w:sz w:val="20"/>
        <w:szCs w:val="20"/>
      </w:rPr>
    </w:lvl>
    <w:lvl w:ilvl="1">
      <w:start w:val="1"/>
      <w:numFmt w:val="decimal"/>
      <w:lvlText w:val="(%2)"/>
      <w:lvlJc w:val="left"/>
      <w:pPr>
        <w:ind w:left="724" w:hanging="285"/>
      </w:pPr>
      <w:rPr>
        <w:rFonts w:ascii="Times New Roman" w:hAnsi="Times New Roman" w:cs="Times New Roman"/>
        <w:b w:val="0"/>
        <w:bCs w:val="0"/>
        <w:i w:val="0"/>
        <w:iCs w:val="0"/>
        <w:w w:val="99"/>
        <w:sz w:val="20"/>
        <w:szCs w:val="20"/>
      </w:rPr>
    </w:lvl>
    <w:lvl w:ilvl="2">
      <w:start w:val="1"/>
      <w:numFmt w:val="lowerRoman"/>
      <w:lvlText w:val="(%3)"/>
      <w:lvlJc w:val="left"/>
      <w:pPr>
        <w:ind w:left="1012" w:hanging="247"/>
      </w:pPr>
      <w:rPr>
        <w:rFonts w:ascii="Times New Roman" w:hAnsi="Times New Roman" w:cs="Times New Roman"/>
        <w:b w:val="0"/>
        <w:bCs w:val="0"/>
        <w:i w:val="0"/>
        <w:iCs w:val="0"/>
        <w:w w:val="99"/>
        <w:sz w:val="20"/>
        <w:szCs w:val="20"/>
      </w:rPr>
    </w:lvl>
    <w:lvl w:ilvl="3">
      <w:numFmt w:val="bullet"/>
      <w:lvlText w:val="•"/>
      <w:lvlJc w:val="left"/>
      <w:pPr>
        <w:ind w:left="2187" w:hanging="247"/>
      </w:pPr>
    </w:lvl>
    <w:lvl w:ilvl="4">
      <w:numFmt w:val="bullet"/>
      <w:lvlText w:val="•"/>
      <w:lvlJc w:val="left"/>
      <w:pPr>
        <w:ind w:left="3355" w:hanging="247"/>
      </w:pPr>
    </w:lvl>
    <w:lvl w:ilvl="5">
      <w:numFmt w:val="bullet"/>
      <w:lvlText w:val="•"/>
      <w:lvlJc w:val="left"/>
      <w:pPr>
        <w:ind w:left="4522" w:hanging="247"/>
      </w:pPr>
    </w:lvl>
    <w:lvl w:ilvl="6">
      <w:numFmt w:val="bullet"/>
      <w:lvlText w:val="•"/>
      <w:lvlJc w:val="left"/>
      <w:pPr>
        <w:ind w:left="5690" w:hanging="247"/>
      </w:pPr>
    </w:lvl>
    <w:lvl w:ilvl="7">
      <w:numFmt w:val="bullet"/>
      <w:lvlText w:val="•"/>
      <w:lvlJc w:val="left"/>
      <w:pPr>
        <w:ind w:left="6857" w:hanging="247"/>
      </w:pPr>
    </w:lvl>
    <w:lvl w:ilvl="8">
      <w:numFmt w:val="bullet"/>
      <w:lvlText w:val="•"/>
      <w:lvlJc w:val="left"/>
      <w:pPr>
        <w:ind w:left="8025" w:hanging="247"/>
      </w:pPr>
    </w:lvl>
  </w:abstractNum>
  <w:abstractNum w:abstractNumId="3" w15:restartNumberingAfterBreak="0">
    <w:nsid w:val="0000040F"/>
    <w:multiLevelType w:val="multilevel"/>
    <w:tmpl w:val="00000892"/>
    <w:lvl w:ilvl="0">
      <w:start w:val="1"/>
      <w:numFmt w:val="lowerLetter"/>
      <w:lvlText w:val="(%1)"/>
      <w:lvlJc w:val="left"/>
      <w:pPr>
        <w:ind w:left="436" w:hanging="303"/>
      </w:pPr>
      <w:rPr>
        <w:rFonts w:ascii="Times New Roman" w:hAnsi="Times New Roman" w:cs="Times New Roman"/>
        <w:b w:val="0"/>
        <w:bCs w:val="0"/>
        <w:i w:val="0"/>
        <w:iCs w:val="0"/>
        <w:w w:val="99"/>
        <w:sz w:val="20"/>
        <w:szCs w:val="20"/>
      </w:rPr>
    </w:lvl>
    <w:lvl w:ilvl="1">
      <w:start w:val="1"/>
      <w:numFmt w:val="decimal"/>
      <w:lvlText w:val="(%2)"/>
      <w:lvlJc w:val="left"/>
      <w:pPr>
        <w:ind w:left="721" w:hanging="285"/>
      </w:pPr>
      <w:rPr>
        <w:rFonts w:ascii="Times New Roman" w:hAnsi="Times New Roman" w:cs="Times New Roman"/>
        <w:b w:val="0"/>
        <w:bCs w:val="0"/>
        <w:i w:val="0"/>
        <w:iCs w:val="0"/>
        <w:w w:val="99"/>
        <w:sz w:val="20"/>
        <w:szCs w:val="20"/>
      </w:rPr>
    </w:lvl>
    <w:lvl w:ilvl="2">
      <w:numFmt w:val="bullet"/>
      <w:lvlText w:val="•"/>
      <w:lvlJc w:val="left"/>
      <w:pPr>
        <w:ind w:left="1791" w:hanging="285"/>
      </w:pPr>
    </w:lvl>
    <w:lvl w:ilvl="3">
      <w:numFmt w:val="bullet"/>
      <w:lvlText w:val="•"/>
      <w:lvlJc w:val="left"/>
      <w:pPr>
        <w:ind w:left="2862" w:hanging="285"/>
      </w:pPr>
    </w:lvl>
    <w:lvl w:ilvl="4">
      <w:numFmt w:val="bullet"/>
      <w:lvlText w:val="•"/>
      <w:lvlJc w:val="left"/>
      <w:pPr>
        <w:ind w:left="3933" w:hanging="285"/>
      </w:pPr>
    </w:lvl>
    <w:lvl w:ilvl="5">
      <w:numFmt w:val="bullet"/>
      <w:lvlText w:val="•"/>
      <w:lvlJc w:val="left"/>
      <w:pPr>
        <w:ind w:left="5004" w:hanging="285"/>
      </w:pPr>
    </w:lvl>
    <w:lvl w:ilvl="6">
      <w:numFmt w:val="bullet"/>
      <w:lvlText w:val="•"/>
      <w:lvlJc w:val="left"/>
      <w:pPr>
        <w:ind w:left="6075" w:hanging="285"/>
      </w:pPr>
    </w:lvl>
    <w:lvl w:ilvl="7">
      <w:numFmt w:val="bullet"/>
      <w:lvlText w:val="•"/>
      <w:lvlJc w:val="left"/>
      <w:pPr>
        <w:ind w:left="7146" w:hanging="285"/>
      </w:pPr>
    </w:lvl>
    <w:lvl w:ilvl="8">
      <w:numFmt w:val="bullet"/>
      <w:lvlText w:val="•"/>
      <w:lvlJc w:val="left"/>
      <w:pPr>
        <w:ind w:left="8217" w:hanging="285"/>
      </w:pPr>
    </w:lvl>
  </w:abstractNum>
  <w:abstractNum w:abstractNumId="4" w15:restartNumberingAfterBreak="0">
    <w:nsid w:val="00000410"/>
    <w:multiLevelType w:val="multilevel"/>
    <w:tmpl w:val="00000893"/>
    <w:lvl w:ilvl="0">
      <w:start w:val="1"/>
      <w:numFmt w:val="lowerLetter"/>
      <w:lvlText w:val="(%1)"/>
      <w:lvlJc w:val="left"/>
      <w:pPr>
        <w:ind w:left="436" w:hanging="290"/>
      </w:pPr>
      <w:rPr>
        <w:rFonts w:ascii="Times New Roman" w:hAnsi="Times New Roman" w:cs="Times New Roman"/>
        <w:b w:val="0"/>
        <w:bCs w:val="0"/>
        <w:i w:val="0"/>
        <w:iCs w:val="0"/>
        <w:w w:val="99"/>
        <w:sz w:val="20"/>
        <w:szCs w:val="20"/>
      </w:rPr>
    </w:lvl>
    <w:lvl w:ilvl="1">
      <w:start w:val="1"/>
      <w:numFmt w:val="decimal"/>
      <w:lvlText w:val="%2."/>
      <w:lvlJc w:val="left"/>
      <w:pPr>
        <w:ind w:left="868" w:hanging="360"/>
      </w:pPr>
      <w:rPr>
        <w:rFonts w:ascii="Times New Roman" w:hAnsi="Times New Roman" w:cs="Times New Roman"/>
        <w:b/>
        <w:bCs/>
        <w:i w:val="0"/>
        <w:iCs w:val="0"/>
        <w:spacing w:val="0"/>
        <w:w w:val="99"/>
        <w:sz w:val="20"/>
        <w:szCs w:val="20"/>
      </w:rPr>
    </w:lvl>
    <w:lvl w:ilvl="2">
      <w:numFmt w:val="bullet"/>
      <w:lvlText w:val="•"/>
      <w:lvlJc w:val="left"/>
      <w:pPr>
        <w:ind w:left="1915" w:hanging="360"/>
      </w:pPr>
    </w:lvl>
    <w:lvl w:ilvl="3">
      <w:numFmt w:val="bullet"/>
      <w:lvlText w:val="•"/>
      <w:lvlJc w:val="left"/>
      <w:pPr>
        <w:ind w:left="2971" w:hanging="360"/>
      </w:pPr>
    </w:lvl>
    <w:lvl w:ilvl="4">
      <w:numFmt w:val="bullet"/>
      <w:lvlText w:val="•"/>
      <w:lvlJc w:val="left"/>
      <w:pPr>
        <w:ind w:left="4026" w:hanging="360"/>
      </w:pPr>
    </w:lvl>
    <w:lvl w:ilvl="5">
      <w:numFmt w:val="bullet"/>
      <w:lvlText w:val="•"/>
      <w:lvlJc w:val="left"/>
      <w:pPr>
        <w:ind w:left="5082" w:hanging="360"/>
      </w:pPr>
    </w:lvl>
    <w:lvl w:ilvl="6">
      <w:numFmt w:val="bullet"/>
      <w:lvlText w:val="•"/>
      <w:lvlJc w:val="left"/>
      <w:pPr>
        <w:ind w:left="6137" w:hanging="360"/>
      </w:pPr>
    </w:lvl>
    <w:lvl w:ilvl="7">
      <w:numFmt w:val="bullet"/>
      <w:lvlText w:val="•"/>
      <w:lvlJc w:val="left"/>
      <w:pPr>
        <w:ind w:left="7193" w:hanging="360"/>
      </w:pPr>
    </w:lvl>
    <w:lvl w:ilvl="8">
      <w:numFmt w:val="bullet"/>
      <w:lvlText w:val="•"/>
      <w:lvlJc w:val="left"/>
      <w:pPr>
        <w:ind w:left="8248" w:hanging="360"/>
      </w:pPr>
    </w:lvl>
  </w:abstractNum>
  <w:abstractNum w:abstractNumId="5" w15:restartNumberingAfterBreak="0">
    <w:nsid w:val="00000411"/>
    <w:multiLevelType w:val="multilevel"/>
    <w:tmpl w:val="00000894"/>
    <w:lvl w:ilvl="0">
      <w:start w:val="1"/>
      <w:numFmt w:val="decimal"/>
      <w:lvlText w:val="%1."/>
      <w:lvlJc w:val="left"/>
      <w:pPr>
        <w:ind w:left="508" w:hanging="361"/>
      </w:pPr>
      <w:rPr>
        <w:rFonts w:ascii="Times New Roman" w:hAnsi="Times New Roman" w:cs="Times New Roman"/>
        <w:b/>
        <w:bCs/>
        <w:i w:val="0"/>
        <w:iCs w:val="0"/>
        <w:spacing w:val="0"/>
        <w:w w:val="99"/>
        <w:sz w:val="20"/>
        <w:szCs w:val="20"/>
      </w:rPr>
    </w:lvl>
    <w:lvl w:ilvl="1">
      <w:start w:val="1"/>
      <w:numFmt w:val="decimal"/>
      <w:lvlText w:val="%1.%2."/>
      <w:lvlJc w:val="left"/>
      <w:pPr>
        <w:ind w:left="940" w:hanging="432"/>
      </w:pPr>
      <w:rPr>
        <w:rFonts w:ascii="Times New Roman" w:hAnsi="Times New Roman" w:cs="Times New Roman"/>
        <w:b/>
        <w:bCs/>
        <w:i w:val="0"/>
        <w:iCs w:val="0"/>
        <w:spacing w:val="0"/>
        <w:w w:val="99"/>
        <w:sz w:val="20"/>
        <w:szCs w:val="20"/>
      </w:rPr>
    </w:lvl>
    <w:lvl w:ilvl="2">
      <w:numFmt w:val="bullet"/>
      <w:lvlText w:val="•"/>
      <w:lvlJc w:val="left"/>
      <w:pPr>
        <w:ind w:left="1986" w:hanging="432"/>
      </w:pPr>
    </w:lvl>
    <w:lvl w:ilvl="3">
      <w:numFmt w:val="bullet"/>
      <w:lvlText w:val="•"/>
      <w:lvlJc w:val="left"/>
      <w:pPr>
        <w:ind w:left="3033" w:hanging="432"/>
      </w:pPr>
    </w:lvl>
    <w:lvl w:ilvl="4">
      <w:numFmt w:val="bullet"/>
      <w:lvlText w:val="•"/>
      <w:lvlJc w:val="left"/>
      <w:pPr>
        <w:ind w:left="4080" w:hanging="432"/>
      </w:pPr>
    </w:lvl>
    <w:lvl w:ilvl="5">
      <w:numFmt w:val="bullet"/>
      <w:lvlText w:val="•"/>
      <w:lvlJc w:val="left"/>
      <w:pPr>
        <w:ind w:left="5126" w:hanging="432"/>
      </w:pPr>
    </w:lvl>
    <w:lvl w:ilvl="6">
      <w:numFmt w:val="bullet"/>
      <w:lvlText w:val="•"/>
      <w:lvlJc w:val="left"/>
      <w:pPr>
        <w:ind w:left="6173" w:hanging="432"/>
      </w:pPr>
    </w:lvl>
    <w:lvl w:ilvl="7">
      <w:numFmt w:val="bullet"/>
      <w:lvlText w:val="•"/>
      <w:lvlJc w:val="left"/>
      <w:pPr>
        <w:ind w:left="7220" w:hanging="432"/>
      </w:pPr>
    </w:lvl>
    <w:lvl w:ilvl="8">
      <w:numFmt w:val="bullet"/>
      <w:lvlText w:val="•"/>
      <w:lvlJc w:val="left"/>
      <w:pPr>
        <w:ind w:left="8266" w:hanging="432"/>
      </w:pPr>
    </w:lvl>
  </w:abstractNum>
  <w:abstractNum w:abstractNumId="6" w15:restartNumberingAfterBreak="0">
    <w:nsid w:val="002075EB"/>
    <w:multiLevelType w:val="hybridMultilevel"/>
    <w:tmpl w:val="34B43702"/>
    <w:lvl w:ilvl="0" w:tplc="90CEC986">
      <w:start w:val="1"/>
      <w:numFmt w:val="decimal"/>
      <w:lvlText w:val=".%1"/>
      <w:lvlJc w:val="left"/>
      <w:pPr>
        <w:ind w:left="200" w:hanging="778"/>
      </w:pPr>
      <w:rPr>
        <w:rFonts w:ascii="Arial" w:eastAsia="Arial" w:hAnsi="Arial" w:cs="Arial" w:hint="default"/>
        <w:b w:val="0"/>
        <w:bCs w:val="0"/>
        <w:i w:val="0"/>
        <w:iCs w:val="0"/>
        <w:spacing w:val="0"/>
        <w:w w:val="100"/>
        <w:sz w:val="22"/>
        <w:szCs w:val="22"/>
      </w:rPr>
    </w:lvl>
    <w:lvl w:ilvl="1" w:tplc="9EFCA408">
      <w:start w:val="1"/>
      <w:numFmt w:val="decimal"/>
      <w:lvlText w:val=".%2"/>
      <w:lvlJc w:val="left"/>
      <w:pPr>
        <w:ind w:left="2485" w:hanging="845"/>
      </w:pPr>
      <w:rPr>
        <w:rFonts w:ascii="Arial" w:eastAsia="Arial" w:hAnsi="Arial" w:cs="Arial" w:hint="default"/>
        <w:b w:val="0"/>
        <w:bCs w:val="0"/>
        <w:i w:val="0"/>
        <w:iCs w:val="0"/>
        <w:spacing w:val="0"/>
        <w:w w:val="100"/>
        <w:sz w:val="22"/>
        <w:szCs w:val="22"/>
      </w:rPr>
    </w:lvl>
    <w:lvl w:ilvl="2" w:tplc="3B12841C">
      <w:numFmt w:val="bullet"/>
      <w:lvlText w:val="•"/>
      <w:lvlJc w:val="left"/>
      <w:pPr>
        <w:ind w:left="3400" w:hanging="845"/>
      </w:pPr>
      <w:rPr>
        <w:rFonts w:hint="default"/>
      </w:rPr>
    </w:lvl>
    <w:lvl w:ilvl="3" w:tplc="A3AA519C">
      <w:numFmt w:val="bullet"/>
      <w:lvlText w:val="•"/>
      <w:lvlJc w:val="left"/>
      <w:pPr>
        <w:ind w:left="4320" w:hanging="845"/>
      </w:pPr>
      <w:rPr>
        <w:rFonts w:hint="default"/>
      </w:rPr>
    </w:lvl>
    <w:lvl w:ilvl="4" w:tplc="25A0BC2C">
      <w:numFmt w:val="bullet"/>
      <w:lvlText w:val="•"/>
      <w:lvlJc w:val="left"/>
      <w:pPr>
        <w:ind w:left="5240" w:hanging="845"/>
      </w:pPr>
      <w:rPr>
        <w:rFonts w:hint="default"/>
      </w:rPr>
    </w:lvl>
    <w:lvl w:ilvl="5" w:tplc="85049396">
      <w:numFmt w:val="bullet"/>
      <w:lvlText w:val="•"/>
      <w:lvlJc w:val="left"/>
      <w:pPr>
        <w:ind w:left="6160" w:hanging="845"/>
      </w:pPr>
      <w:rPr>
        <w:rFonts w:hint="default"/>
      </w:rPr>
    </w:lvl>
    <w:lvl w:ilvl="6" w:tplc="73D2C0CE">
      <w:numFmt w:val="bullet"/>
      <w:lvlText w:val="•"/>
      <w:lvlJc w:val="left"/>
      <w:pPr>
        <w:ind w:left="7080" w:hanging="845"/>
      </w:pPr>
      <w:rPr>
        <w:rFonts w:hint="default"/>
      </w:rPr>
    </w:lvl>
    <w:lvl w:ilvl="7" w:tplc="2E70CD14">
      <w:numFmt w:val="bullet"/>
      <w:lvlText w:val="•"/>
      <w:lvlJc w:val="left"/>
      <w:pPr>
        <w:ind w:left="8000" w:hanging="845"/>
      </w:pPr>
      <w:rPr>
        <w:rFonts w:hint="default"/>
      </w:rPr>
    </w:lvl>
    <w:lvl w:ilvl="8" w:tplc="1CC4E86A">
      <w:numFmt w:val="bullet"/>
      <w:lvlText w:val="•"/>
      <w:lvlJc w:val="left"/>
      <w:pPr>
        <w:ind w:left="8920" w:hanging="845"/>
      </w:pPr>
      <w:rPr>
        <w:rFonts w:hint="default"/>
      </w:rPr>
    </w:lvl>
  </w:abstractNum>
  <w:abstractNum w:abstractNumId="7" w15:restartNumberingAfterBreak="0">
    <w:nsid w:val="01B76C11"/>
    <w:multiLevelType w:val="hybridMultilevel"/>
    <w:tmpl w:val="6CCAD92A"/>
    <w:lvl w:ilvl="0" w:tplc="D1CE83F8">
      <w:start w:val="1"/>
      <w:numFmt w:val="upperLetter"/>
      <w:lvlText w:val="%1."/>
      <w:lvlJc w:val="left"/>
      <w:pPr>
        <w:ind w:left="360" w:hanging="360"/>
      </w:pPr>
      <w:rPr>
        <w:b/>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244066E"/>
    <w:multiLevelType w:val="hybridMultilevel"/>
    <w:tmpl w:val="BCFE0348"/>
    <w:lvl w:ilvl="0" w:tplc="775A5A54">
      <w:start w:val="1"/>
      <w:numFmt w:val="decimal"/>
      <w:lvlText w:val="%1."/>
      <w:lvlJc w:val="right"/>
      <w:pPr>
        <w:tabs>
          <w:tab w:val="num" w:pos="360"/>
        </w:tabs>
        <w:ind w:left="360" w:hanging="72"/>
      </w:pPr>
      <w:rPr>
        <w:rFonts w:hint="default"/>
        <w:b/>
        <w:sz w:val="24"/>
        <w:szCs w:val="24"/>
      </w:rPr>
    </w:lvl>
    <w:lvl w:ilvl="1" w:tplc="B0C02704">
      <w:start w:val="1"/>
      <w:numFmt w:val="lowerLetter"/>
      <w:lvlText w:val="%2."/>
      <w:lvlJc w:val="left"/>
      <w:pPr>
        <w:tabs>
          <w:tab w:val="num" w:pos="900"/>
        </w:tabs>
        <w:ind w:left="900" w:hanging="360"/>
      </w:pPr>
      <w:rPr>
        <w:b/>
      </w:rPr>
    </w:lvl>
    <w:lvl w:ilvl="2" w:tplc="4ED2401E">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C366F8"/>
    <w:multiLevelType w:val="hybridMultilevel"/>
    <w:tmpl w:val="600AC316"/>
    <w:lvl w:ilvl="0" w:tplc="7974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496E29"/>
    <w:multiLevelType w:val="hybridMultilevel"/>
    <w:tmpl w:val="E7263860"/>
    <w:lvl w:ilvl="0" w:tplc="520279D8">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067135"/>
    <w:multiLevelType w:val="hybridMultilevel"/>
    <w:tmpl w:val="79620D96"/>
    <w:lvl w:ilvl="0" w:tplc="B0B23AC8">
      <w:start w:val="1"/>
      <w:numFmt w:val="decimal"/>
      <w:lvlText w:val=".%1"/>
      <w:lvlJc w:val="left"/>
      <w:pPr>
        <w:ind w:left="200" w:hanging="780"/>
      </w:pPr>
      <w:rPr>
        <w:rFonts w:ascii="Arial" w:eastAsia="Arial" w:hAnsi="Arial" w:cs="Arial" w:hint="default"/>
        <w:b w:val="0"/>
        <w:bCs w:val="0"/>
        <w:i w:val="0"/>
        <w:iCs w:val="0"/>
        <w:spacing w:val="0"/>
        <w:w w:val="100"/>
        <w:sz w:val="22"/>
        <w:szCs w:val="22"/>
      </w:rPr>
    </w:lvl>
    <w:lvl w:ilvl="1" w:tplc="5CBAAE50">
      <w:numFmt w:val="bullet"/>
      <w:lvlText w:val="•"/>
      <w:lvlJc w:val="left"/>
      <w:pPr>
        <w:ind w:left="1256" w:hanging="780"/>
      </w:pPr>
      <w:rPr>
        <w:rFonts w:hint="default"/>
      </w:rPr>
    </w:lvl>
    <w:lvl w:ilvl="2" w:tplc="E94CBCC2">
      <w:numFmt w:val="bullet"/>
      <w:lvlText w:val="•"/>
      <w:lvlJc w:val="left"/>
      <w:pPr>
        <w:ind w:left="2312" w:hanging="780"/>
      </w:pPr>
      <w:rPr>
        <w:rFonts w:hint="default"/>
      </w:rPr>
    </w:lvl>
    <w:lvl w:ilvl="3" w:tplc="0F906E5C">
      <w:numFmt w:val="bullet"/>
      <w:lvlText w:val="•"/>
      <w:lvlJc w:val="left"/>
      <w:pPr>
        <w:ind w:left="3368" w:hanging="780"/>
      </w:pPr>
      <w:rPr>
        <w:rFonts w:hint="default"/>
      </w:rPr>
    </w:lvl>
    <w:lvl w:ilvl="4" w:tplc="606C8FEE">
      <w:numFmt w:val="bullet"/>
      <w:lvlText w:val="•"/>
      <w:lvlJc w:val="left"/>
      <w:pPr>
        <w:ind w:left="4424" w:hanging="780"/>
      </w:pPr>
      <w:rPr>
        <w:rFonts w:hint="default"/>
      </w:rPr>
    </w:lvl>
    <w:lvl w:ilvl="5" w:tplc="3E44029C">
      <w:numFmt w:val="bullet"/>
      <w:lvlText w:val="•"/>
      <w:lvlJc w:val="left"/>
      <w:pPr>
        <w:ind w:left="5480" w:hanging="780"/>
      </w:pPr>
      <w:rPr>
        <w:rFonts w:hint="default"/>
      </w:rPr>
    </w:lvl>
    <w:lvl w:ilvl="6" w:tplc="7576BEEC">
      <w:numFmt w:val="bullet"/>
      <w:lvlText w:val="•"/>
      <w:lvlJc w:val="left"/>
      <w:pPr>
        <w:ind w:left="6536" w:hanging="780"/>
      </w:pPr>
      <w:rPr>
        <w:rFonts w:hint="default"/>
      </w:rPr>
    </w:lvl>
    <w:lvl w:ilvl="7" w:tplc="ED4863E2">
      <w:numFmt w:val="bullet"/>
      <w:lvlText w:val="•"/>
      <w:lvlJc w:val="left"/>
      <w:pPr>
        <w:ind w:left="7592" w:hanging="780"/>
      </w:pPr>
      <w:rPr>
        <w:rFonts w:hint="default"/>
      </w:rPr>
    </w:lvl>
    <w:lvl w:ilvl="8" w:tplc="54523E46">
      <w:numFmt w:val="bullet"/>
      <w:lvlText w:val="•"/>
      <w:lvlJc w:val="left"/>
      <w:pPr>
        <w:ind w:left="8648" w:hanging="780"/>
      </w:pPr>
      <w:rPr>
        <w:rFonts w:hint="default"/>
      </w:rPr>
    </w:lvl>
  </w:abstractNum>
  <w:abstractNum w:abstractNumId="12" w15:restartNumberingAfterBreak="0">
    <w:nsid w:val="0BA15F68"/>
    <w:multiLevelType w:val="hybridMultilevel"/>
    <w:tmpl w:val="CFC2C4A2"/>
    <w:lvl w:ilvl="0" w:tplc="287694A6">
      <w:start w:val="1"/>
      <w:numFmt w:val="lowerLetter"/>
      <w:lvlText w:val="(%1)"/>
      <w:lvlJc w:val="left"/>
      <w:pPr>
        <w:ind w:left="200" w:hanging="720"/>
      </w:pPr>
      <w:rPr>
        <w:rFonts w:ascii="Arial" w:eastAsia="Arial" w:hAnsi="Arial" w:cs="Arial" w:hint="default"/>
        <w:b w:val="0"/>
        <w:bCs w:val="0"/>
        <w:i w:val="0"/>
        <w:iCs w:val="0"/>
        <w:w w:val="100"/>
        <w:sz w:val="22"/>
        <w:szCs w:val="22"/>
      </w:rPr>
    </w:lvl>
    <w:lvl w:ilvl="1" w:tplc="0DCC9482">
      <w:numFmt w:val="bullet"/>
      <w:lvlText w:val="•"/>
      <w:lvlJc w:val="left"/>
      <w:pPr>
        <w:ind w:left="1256" w:hanging="720"/>
      </w:pPr>
      <w:rPr>
        <w:rFonts w:hint="default"/>
      </w:rPr>
    </w:lvl>
    <w:lvl w:ilvl="2" w:tplc="B51EB6C6">
      <w:numFmt w:val="bullet"/>
      <w:lvlText w:val="•"/>
      <w:lvlJc w:val="left"/>
      <w:pPr>
        <w:ind w:left="2312" w:hanging="720"/>
      </w:pPr>
      <w:rPr>
        <w:rFonts w:hint="default"/>
      </w:rPr>
    </w:lvl>
    <w:lvl w:ilvl="3" w:tplc="6BBC6E7E">
      <w:numFmt w:val="bullet"/>
      <w:lvlText w:val="•"/>
      <w:lvlJc w:val="left"/>
      <w:pPr>
        <w:ind w:left="3368" w:hanging="720"/>
      </w:pPr>
      <w:rPr>
        <w:rFonts w:hint="default"/>
      </w:rPr>
    </w:lvl>
    <w:lvl w:ilvl="4" w:tplc="497A5FA4">
      <w:numFmt w:val="bullet"/>
      <w:lvlText w:val="•"/>
      <w:lvlJc w:val="left"/>
      <w:pPr>
        <w:ind w:left="4424" w:hanging="720"/>
      </w:pPr>
      <w:rPr>
        <w:rFonts w:hint="default"/>
      </w:rPr>
    </w:lvl>
    <w:lvl w:ilvl="5" w:tplc="6CE65252">
      <w:numFmt w:val="bullet"/>
      <w:lvlText w:val="•"/>
      <w:lvlJc w:val="left"/>
      <w:pPr>
        <w:ind w:left="5480" w:hanging="720"/>
      </w:pPr>
      <w:rPr>
        <w:rFonts w:hint="default"/>
      </w:rPr>
    </w:lvl>
    <w:lvl w:ilvl="6" w:tplc="70886ABE">
      <w:numFmt w:val="bullet"/>
      <w:lvlText w:val="•"/>
      <w:lvlJc w:val="left"/>
      <w:pPr>
        <w:ind w:left="6536" w:hanging="720"/>
      </w:pPr>
      <w:rPr>
        <w:rFonts w:hint="default"/>
      </w:rPr>
    </w:lvl>
    <w:lvl w:ilvl="7" w:tplc="81786A1A">
      <w:numFmt w:val="bullet"/>
      <w:lvlText w:val="•"/>
      <w:lvlJc w:val="left"/>
      <w:pPr>
        <w:ind w:left="7592" w:hanging="720"/>
      </w:pPr>
      <w:rPr>
        <w:rFonts w:hint="default"/>
      </w:rPr>
    </w:lvl>
    <w:lvl w:ilvl="8" w:tplc="F75AF998">
      <w:numFmt w:val="bullet"/>
      <w:lvlText w:val="•"/>
      <w:lvlJc w:val="left"/>
      <w:pPr>
        <w:ind w:left="8648" w:hanging="720"/>
      </w:pPr>
      <w:rPr>
        <w:rFonts w:hint="default"/>
      </w:rPr>
    </w:lvl>
  </w:abstractNum>
  <w:abstractNum w:abstractNumId="13" w15:restartNumberingAfterBreak="0">
    <w:nsid w:val="0BC66D40"/>
    <w:multiLevelType w:val="singleLevel"/>
    <w:tmpl w:val="F13658CE"/>
    <w:lvl w:ilvl="0">
      <w:start w:val="1"/>
      <w:numFmt w:val="decimal"/>
      <w:lvlText w:val="%1."/>
      <w:lvlJc w:val="left"/>
      <w:pPr>
        <w:tabs>
          <w:tab w:val="num" w:pos="1350"/>
        </w:tabs>
        <w:ind w:left="1350" w:hanging="540"/>
      </w:pPr>
      <w:rPr>
        <w:rFonts w:hint="default"/>
      </w:rPr>
    </w:lvl>
  </w:abstractNum>
  <w:abstractNum w:abstractNumId="14" w15:restartNumberingAfterBreak="0">
    <w:nsid w:val="11563303"/>
    <w:multiLevelType w:val="hybridMultilevel"/>
    <w:tmpl w:val="1CF6909A"/>
    <w:lvl w:ilvl="0" w:tplc="0F963756">
      <w:start w:val="1"/>
      <w:numFmt w:val="decimal"/>
      <w:lvlText w:val="%1."/>
      <w:lvlJc w:val="left"/>
      <w:pPr>
        <w:ind w:left="720" w:hanging="360"/>
      </w:pPr>
      <w:rPr>
        <w:rFonts w:hint="default"/>
        <w:b/>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C461F"/>
    <w:multiLevelType w:val="hybridMultilevel"/>
    <w:tmpl w:val="A1A26B36"/>
    <w:lvl w:ilvl="0" w:tplc="94285160">
      <w:start w:val="1"/>
      <w:numFmt w:val="decimal"/>
      <w:lvlText w:val=".%1"/>
      <w:lvlJc w:val="left"/>
      <w:pPr>
        <w:ind w:left="200" w:hanging="720"/>
      </w:pPr>
      <w:rPr>
        <w:rFonts w:ascii="Arial" w:eastAsia="Arial" w:hAnsi="Arial" w:cs="Arial" w:hint="default"/>
        <w:b w:val="0"/>
        <w:bCs w:val="0"/>
        <w:i w:val="0"/>
        <w:iCs w:val="0"/>
        <w:spacing w:val="0"/>
        <w:w w:val="100"/>
        <w:sz w:val="22"/>
        <w:szCs w:val="22"/>
      </w:rPr>
    </w:lvl>
    <w:lvl w:ilvl="1" w:tplc="61268CEE">
      <w:start w:val="1"/>
      <w:numFmt w:val="decimal"/>
      <w:lvlText w:val=".%2"/>
      <w:lvlJc w:val="left"/>
      <w:pPr>
        <w:ind w:left="1011" w:hanging="783"/>
      </w:pPr>
      <w:rPr>
        <w:rFonts w:ascii="Arial" w:eastAsia="Arial" w:hAnsi="Arial" w:cs="Arial" w:hint="default"/>
        <w:b w:val="0"/>
        <w:bCs w:val="0"/>
        <w:i w:val="0"/>
        <w:iCs w:val="0"/>
        <w:spacing w:val="0"/>
        <w:w w:val="100"/>
        <w:sz w:val="22"/>
        <w:szCs w:val="22"/>
      </w:rPr>
    </w:lvl>
    <w:lvl w:ilvl="2" w:tplc="288853C8">
      <w:numFmt w:val="bullet"/>
      <w:lvlText w:val="•"/>
      <w:lvlJc w:val="left"/>
      <w:pPr>
        <w:ind w:left="2102" w:hanging="783"/>
      </w:pPr>
      <w:rPr>
        <w:rFonts w:hint="default"/>
      </w:rPr>
    </w:lvl>
    <w:lvl w:ilvl="3" w:tplc="76DEADC6">
      <w:numFmt w:val="bullet"/>
      <w:lvlText w:val="•"/>
      <w:lvlJc w:val="left"/>
      <w:pPr>
        <w:ind w:left="3184" w:hanging="783"/>
      </w:pPr>
      <w:rPr>
        <w:rFonts w:hint="default"/>
      </w:rPr>
    </w:lvl>
    <w:lvl w:ilvl="4" w:tplc="02888140">
      <w:numFmt w:val="bullet"/>
      <w:lvlText w:val="•"/>
      <w:lvlJc w:val="left"/>
      <w:pPr>
        <w:ind w:left="4266" w:hanging="783"/>
      </w:pPr>
      <w:rPr>
        <w:rFonts w:hint="default"/>
      </w:rPr>
    </w:lvl>
    <w:lvl w:ilvl="5" w:tplc="F580EB12">
      <w:numFmt w:val="bullet"/>
      <w:lvlText w:val="•"/>
      <w:lvlJc w:val="left"/>
      <w:pPr>
        <w:ind w:left="5348" w:hanging="783"/>
      </w:pPr>
      <w:rPr>
        <w:rFonts w:hint="default"/>
      </w:rPr>
    </w:lvl>
    <w:lvl w:ilvl="6" w:tplc="D232786A">
      <w:numFmt w:val="bullet"/>
      <w:lvlText w:val="•"/>
      <w:lvlJc w:val="left"/>
      <w:pPr>
        <w:ind w:left="6431" w:hanging="783"/>
      </w:pPr>
      <w:rPr>
        <w:rFonts w:hint="default"/>
      </w:rPr>
    </w:lvl>
    <w:lvl w:ilvl="7" w:tplc="F0EC2224">
      <w:numFmt w:val="bullet"/>
      <w:lvlText w:val="•"/>
      <w:lvlJc w:val="left"/>
      <w:pPr>
        <w:ind w:left="7513" w:hanging="783"/>
      </w:pPr>
      <w:rPr>
        <w:rFonts w:hint="default"/>
      </w:rPr>
    </w:lvl>
    <w:lvl w:ilvl="8" w:tplc="2CA4F5B2">
      <w:numFmt w:val="bullet"/>
      <w:lvlText w:val="•"/>
      <w:lvlJc w:val="left"/>
      <w:pPr>
        <w:ind w:left="8595" w:hanging="783"/>
      </w:pPr>
      <w:rPr>
        <w:rFonts w:hint="default"/>
      </w:rPr>
    </w:lvl>
  </w:abstractNum>
  <w:abstractNum w:abstractNumId="16" w15:restartNumberingAfterBreak="0">
    <w:nsid w:val="17ED0E85"/>
    <w:multiLevelType w:val="hybridMultilevel"/>
    <w:tmpl w:val="723E1B9C"/>
    <w:lvl w:ilvl="0" w:tplc="AAB8DD1E">
      <w:start w:val="1"/>
      <w:numFmt w:val="decimal"/>
      <w:lvlText w:val=".%1"/>
      <w:lvlJc w:val="left"/>
      <w:pPr>
        <w:ind w:left="1700" w:hanging="780"/>
      </w:pPr>
      <w:rPr>
        <w:rFonts w:ascii="Arial" w:eastAsia="Arial" w:hAnsi="Arial" w:cs="Arial" w:hint="default"/>
        <w:b w:val="0"/>
        <w:bCs w:val="0"/>
        <w:i w:val="0"/>
        <w:iCs w:val="0"/>
        <w:spacing w:val="0"/>
        <w:w w:val="100"/>
        <w:sz w:val="22"/>
        <w:szCs w:val="22"/>
      </w:rPr>
    </w:lvl>
    <w:lvl w:ilvl="1" w:tplc="6F96401E">
      <w:start w:val="1"/>
      <w:numFmt w:val="decimal"/>
      <w:lvlText w:val=".%2"/>
      <w:lvlJc w:val="left"/>
      <w:pPr>
        <w:ind w:left="920" w:hanging="783"/>
      </w:pPr>
      <w:rPr>
        <w:rFonts w:ascii="Arial" w:eastAsia="Arial" w:hAnsi="Arial" w:cs="Arial" w:hint="default"/>
        <w:b w:val="0"/>
        <w:bCs w:val="0"/>
        <w:i w:val="0"/>
        <w:iCs w:val="0"/>
        <w:spacing w:val="0"/>
        <w:w w:val="100"/>
        <w:sz w:val="22"/>
        <w:szCs w:val="22"/>
      </w:rPr>
    </w:lvl>
    <w:lvl w:ilvl="2" w:tplc="1230FE9E">
      <w:numFmt w:val="bullet"/>
      <w:lvlText w:val="•"/>
      <w:lvlJc w:val="left"/>
      <w:pPr>
        <w:ind w:left="2706" w:hanging="783"/>
      </w:pPr>
      <w:rPr>
        <w:rFonts w:hint="default"/>
      </w:rPr>
    </w:lvl>
    <w:lvl w:ilvl="3" w:tplc="7FD0B312">
      <w:numFmt w:val="bullet"/>
      <w:lvlText w:val="•"/>
      <w:lvlJc w:val="left"/>
      <w:pPr>
        <w:ind w:left="3713" w:hanging="783"/>
      </w:pPr>
      <w:rPr>
        <w:rFonts w:hint="default"/>
      </w:rPr>
    </w:lvl>
    <w:lvl w:ilvl="4" w:tplc="6E08C722">
      <w:numFmt w:val="bullet"/>
      <w:lvlText w:val="•"/>
      <w:lvlJc w:val="left"/>
      <w:pPr>
        <w:ind w:left="4720" w:hanging="783"/>
      </w:pPr>
      <w:rPr>
        <w:rFonts w:hint="default"/>
      </w:rPr>
    </w:lvl>
    <w:lvl w:ilvl="5" w:tplc="1F30C0B2">
      <w:numFmt w:val="bullet"/>
      <w:lvlText w:val="•"/>
      <w:lvlJc w:val="left"/>
      <w:pPr>
        <w:ind w:left="5726" w:hanging="783"/>
      </w:pPr>
      <w:rPr>
        <w:rFonts w:hint="default"/>
      </w:rPr>
    </w:lvl>
    <w:lvl w:ilvl="6" w:tplc="E7ECFC36">
      <w:numFmt w:val="bullet"/>
      <w:lvlText w:val="•"/>
      <w:lvlJc w:val="left"/>
      <w:pPr>
        <w:ind w:left="6733" w:hanging="783"/>
      </w:pPr>
      <w:rPr>
        <w:rFonts w:hint="default"/>
      </w:rPr>
    </w:lvl>
    <w:lvl w:ilvl="7" w:tplc="45A65A38">
      <w:numFmt w:val="bullet"/>
      <w:lvlText w:val="•"/>
      <w:lvlJc w:val="left"/>
      <w:pPr>
        <w:ind w:left="7740" w:hanging="783"/>
      </w:pPr>
      <w:rPr>
        <w:rFonts w:hint="default"/>
      </w:rPr>
    </w:lvl>
    <w:lvl w:ilvl="8" w:tplc="7A128482">
      <w:numFmt w:val="bullet"/>
      <w:lvlText w:val="•"/>
      <w:lvlJc w:val="left"/>
      <w:pPr>
        <w:ind w:left="8746" w:hanging="783"/>
      </w:pPr>
      <w:rPr>
        <w:rFonts w:hint="default"/>
      </w:rPr>
    </w:lvl>
  </w:abstractNum>
  <w:abstractNum w:abstractNumId="17" w15:restartNumberingAfterBreak="0">
    <w:nsid w:val="202853E2"/>
    <w:multiLevelType w:val="hybridMultilevel"/>
    <w:tmpl w:val="3D149908"/>
    <w:lvl w:ilvl="0" w:tplc="4C92F416">
      <w:start w:val="6"/>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83654"/>
    <w:multiLevelType w:val="singleLevel"/>
    <w:tmpl w:val="32A2C200"/>
    <w:lvl w:ilvl="0">
      <w:start w:val="1"/>
      <w:numFmt w:val="lowerLetter"/>
      <w:lvlText w:val="%1."/>
      <w:lvlJc w:val="left"/>
      <w:pPr>
        <w:tabs>
          <w:tab w:val="num" w:pos="360"/>
        </w:tabs>
        <w:ind w:left="360" w:hanging="360"/>
      </w:pPr>
    </w:lvl>
  </w:abstractNum>
  <w:abstractNum w:abstractNumId="19" w15:restartNumberingAfterBreak="0">
    <w:nsid w:val="24934EF5"/>
    <w:multiLevelType w:val="hybridMultilevel"/>
    <w:tmpl w:val="BC00D020"/>
    <w:lvl w:ilvl="0" w:tplc="03D427AA">
      <w:start w:val="1"/>
      <w:numFmt w:val="decimal"/>
      <w:lvlText w:val=".%1"/>
      <w:lvlJc w:val="left"/>
      <w:pPr>
        <w:ind w:left="200" w:hanging="783"/>
      </w:pPr>
      <w:rPr>
        <w:rFonts w:ascii="Arial" w:eastAsia="Arial" w:hAnsi="Arial" w:cs="Arial" w:hint="default"/>
        <w:b w:val="0"/>
        <w:bCs w:val="0"/>
        <w:i w:val="0"/>
        <w:iCs w:val="0"/>
        <w:spacing w:val="0"/>
        <w:w w:val="100"/>
        <w:sz w:val="22"/>
        <w:szCs w:val="22"/>
      </w:rPr>
    </w:lvl>
    <w:lvl w:ilvl="1" w:tplc="F50EAE6C">
      <w:start w:val="1"/>
      <w:numFmt w:val="decimal"/>
      <w:lvlText w:val=".%2"/>
      <w:lvlJc w:val="left"/>
      <w:pPr>
        <w:ind w:left="920" w:hanging="783"/>
      </w:pPr>
      <w:rPr>
        <w:rFonts w:ascii="Arial" w:eastAsia="Arial" w:hAnsi="Arial" w:cs="Arial" w:hint="default"/>
        <w:b w:val="0"/>
        <w:bCs w:val="0"/>
        <w:i w:val="0"/>
        <w:iCs w:val="0"/>
        <w:spacing w:val="0"/>
        <w:w w:val="100"/>
        <w:sz w:val="22"/>
        <w:szCs w:val="22"/>
      </w:rPr>
    </w:lvl>
    <w:lvl w:ilvl="2" w:tplc="0A3AD8C8">
      <w:numFmt w:val="bullet"/>
      <w:lvlText w:val="•"/>
      <w:lvlJc w:val="left"/>
      <w:pPr>
        <w:ind w:left="2013" w:hanging="783"/>
      </w:pPr>
      <w:rPr>
        <w:rFonts w:hint="default"/>
      </w:rPr>
    </w:lvl>
    <w:lvl w:ilvl="3" w:tplc="F6E09BDE">
      <w:numFmt w:val="bullet"/>
      <w:lvlText w:val="•"/>
      <w:lvlJc w:val="left"/>
      <w:pPr>
        <w:ind w:left="3106" w:hanging="783"/>
      </w:pPr>
      <w:rPr>
        <w:rFonts w:hint="default"/>
      </w:rPr>
    </w:lvl>
    <w:lvl w:ilvl="4" w:tplc="F926AE84">
      <w:numFmt w:val="bullet"/>
      <w:lvlText w:val="•"/>
      <w:lvlJc w:val="left"/>
      <w:pPr>
        <w:ind w:left="4200" w:hanging="783"/>
      </w:pPr>
      <w:rPr>
        <w:rFonts w:hint="default"/>
      </w:rPr>
    </w:lvl>
    <w:lvl w:ilvl="5" w:tplc="7A2086B2">
      <w:numFmt w:val="bullet"/>
      <w:lvlText w:val="•"/>
      <w:lvlJc w:val="left"/>
      <w:pPr>
        <w:ind w:left="5293" w:hanging="783"/>
      </w:pPr>
      <w:rPr>
        <w:rFonts w:hint="default"/>
      </w:rPr>
    </w:lvl>
    <w:lvl w:ilvl="6" w:tplc="04EE8CA8">
      <w:numFmt w:val="bullet"/>
      <w:lvlText w:val="•"/>
      <w:lvlJc w:val="left"/>
      <w:pPr>
        <w:ind w:left="6386" w:hanging="783"/>
      </w:pPr>
      <w:rPr>
        <w:rFonts w:hint="default"/>
      </w:rPr>
    </w:lvl>
    <w:lvl w:ilvl="7" w:tplc="7AB6F4AA">
      <w:numFmt w:val="bullet"/>
      <w:lvlText w:val="•"/>
      <w:lvlJc w:val="left"/>
      <w:pPr>
        <w:ind w:left="7480" w:hanging="783"/>
      </w:pPr>
      <w:rPr>
        <w:rFonts w:hint="default"/>
      </w:rPr>
    </w:lvl>
    <w:lvl w:ilvl="8" w:tplc="BF128B2A">
      <w:numFmt w:val="bullet"/>
      <w:lvlText w:val="•"/>
      <w:lvlJc w:val="left"/>
      <w:pPr>
        <w:ind w:left="8573" w:hanging="783"/>
      </w:pPr>
      <w:rPr>
        <w:rFonts w:hint="default"/>
      </w:rPr>
    </w:lvl>
  </w:abstractNum>
  <w:abstractNum w:abstractNumId="20" w15:restartNumberingAfterBreak="0">
    <w:nsid w:val="25EB50DE"/>
    <w:multiLevelType w:val="hybridMultilevel"/>
    <w:tmpl w:val="2AD0B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C568E"/>
    <w:multiLevelType w:val="hybridMultilevel"/>
    <w:tmpl w:val="7C6A61D8"/>
    <w:lvl w:ilvl="0" w:tplc="10EC7DA4">
      <w:start w:val="1"/>
      <w:numFmt w:val="lowerLetter"/>
      <w:lvlText w:val="(%1)"/>
      <w:lvlJc w:val="left"/>
      <w:pPr>
        <w:ind w:left="1640" w:hanging="720"/>
      </w:pPr>
      <w:rPr>
        <w:rFonts w:ascii="Arial" w:eastAsia="Arial" w:hAnsi="Arial" w:cs="Arial" w:hint="default"/>
        <w:b w:val="0"/>
        <w:bCs w:val="0"/>
        <w:i w:val="0"/>
        <w:iCs w:val="0"/>
        <w:w w:val="100"/>
        <w:sz w:val="22"/>
        <w:szCs w:val="22"/>
      </w:rPr>
    </w:lvl>
    <w:lvl w:ilvl="1" w:tplc="841814D0">
      <w:numFmt w:val="bullet"/>
      <w:lvlText w:val="•"/>
      <w:lvlJc w:val="left"/>
      <w:pPr>
        <w:ind w:left="2552" w:hanging="720"/>
      </w:pPr>
      <w:rPr>
        <w:rFonts w:hint="default"/>
      </w:rPr>
    </w:lvl>
    <w:lvl w:ilvl="2" w:tplc="F5EABA28">
      <w:numFmt w:val="bullet"/>
      <w:lvlText w:val="•"/>
      <w:lvlJc w:val="left"/>
      <w:pPr>
        <w:ind w:left="3464" w:hanging="720"/>
      </w:pPr>
      <w:rPr>
        <w:rFonts w:hint="default"/>
      </w:rPr>
    </w:lvl>
    <w:lvl w:ilvl="3" w:tplc="2666A3C8">
      <w:numFmt w:val="bullet"/>
      <w:lvlText w:val="•"/>
      <w:lvlJc w:val="left"/>
      <w:pPr>
        <w:ind w:left="4376" w:hanging="720"/>
      </w:pPr>
      <w:rPr>
        <w:rFonts w:hint="default"/>
      </w:rPr>
    </w:lvl>
    <w:lvl w:ilvl="4" w:tplc="98A80EBA">
      <w:numFmt w:val="bullet"/>
      <w:lvlText w:val="•"/>
      <w:lvlJc w:val="left"/>
      <w:pPr>
        <w:ind w:left="5288" w:hanging="720"/>
      </w:pPr>
      <w:rPr>
        <w:rFonts w:hint="default"/>
      </w:rPr>
    </w:lvl>
    <w:lvl w:ilvl="5" w:tplc="37681EE2">
      <w:numFmt w:val="bullet"/>
      <w:lvlText w:val="•"/>
      <w:lvlJc w:val="left"/>
      <w:pPr>
        <w:ind w:left="6200" w:hanging="720"/>
      </w:pPr>
      <w:rPr>
        <w:rFonts w:hint="default"/>
      </w:rPr>
    </w:lvl>
    <w:lvl w:ilvl="6" w:tplc="422E4EEA">
      <w:numFmt w:val="bullet"/>
      <w:lvlText w:val="•"/>
      <w:lvlJc w:val="left"/>
      <w:pPr>
        <w:ind w:left="7112" w:hanging="720"/>
      </w:pPr>
      <w:rPr>
        <w:rFonts w:hint="default"/>
      </w:rPr>
    </w:lvl>
    <w:lvl w:ilvl="7" w:tplc="FA00751C">
      <w:numFmt w:val="bullet"/>
      <w:lvlText w:val="•"/>
      <w:lvlJc w:val="left"/>
      <w:pPr>
        <w:ind w:left="8024" w:hanging="720"/>
      </w:pPr>
      <w:rPr>
        <w:rFonts w:hint="default"/>
      </w:rPr>
    </w:lvl>
    <w:lvl w:ilvl="8" w:tplc="4F06ECE8">
      <w:numFmt w:val="bullet"/>
      <w:lvlText w:val="•"/>
      <w:lvlJc w:val="left"/>
      <w:pPr>
        <w:ind w:left="8936" w:hanging="720"/>
      </w:pPr>
      <w:rPr>
        <w:rFonts w:hint="default"/>
      </w:rPr>
    </w:lvl>
  </w:abstractNum>
  <w:abstractNum w:abstractNumId="22" w15:restartNumberingAfterBreak="0">
    <w:nsid w:val="328C6F56"/>
    <w:multiLevelType w:val="hybridMultilevel"/>
    <w:tmpl w:val="0E16B7B6"/>
    <w:lvl w:ilvl="0" w:tplc="660422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83E33"/>
    <w:multiLevelType w:val="hybridMultilevel"/>
    <w:tmpl w:val="ADF4DB90"/>
    <w:lvl w:ilvl="0" w:tplc="9BFCABEC">
      <w:start w:val="1"/>
      <w:numFmt w:val="decimal"/>
      <w:lvlText w:val="%1."/>
      <w:lvlJc w:val="left"/>
      <w:pPr>
        <w:ind w:left="720" w:hanging="360"/>
      </w:pPr>
      <w:rPr>
        <w:b/>
        <w:strike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97F77"/>
    <w:multiLevelType w:val="hybridMultilevel"/>
    <w:tmpl w:val="A7A4AA62"/>
    <w:lvl w:ilvl="0" w:tplc="F536B862">
      <w:start w:val="1"/>
      <w:numFmt w:val="decimal"/>
      <w:lvlText w:val=".%1"/>
      <w:lvlJc w:val="left"/>
      <w:pPr>
        <w:ind w:left="200" w:hanging="780"/>
      </w:pPr>
      <w:rPr>
        <w:rFonts w:ascii="Arial" w:eastAsia="Arial" w:hAnsi="Arial" w:cs="Arial" w:hint="default"/>
        <w:b w:val="0"/>
        <w:bCs w:val="0"/>
        <w:i w:val="0"/>
        <w:iCs w:val="0"/>
        <w:spacing w:val="0"/>
        <w:w w:val="100"/>
        <w:sz w:val="22"/>
        <w:szCs w:val="22"/>
      </w:rPr>
    </w:lvl>
    <w:lvl w:ilvl="1" w:tplc="1E761F58">
      <w:numFmt w:val="bullet"/>
      <w:lvlText w:val="•"/>
      <w:lvlJc w:val="left"/>
      <w:pPr>
        <w:ind w:left="1256" w:hanging="780"/>
      </w:pPr>
      <w:rPr>
        <w:rFonts w:hint="default"/>
      </w:rPr>
    </w:lvl>
    <w:lvl w:ilvl="2" w:tplc="D0689D5C">
      <w:numFmt w:val="bullet"/>
      <w:lvlText w:val="•"/>
      <w:lvlJc w:val="left"/>
      <w:pPr>
        <w:ind w:left="2312" w:hanging="780"/>
      </w:pPr>
      <w:rPr>
        <w:rFonts w:hint="default"/>
      </w:rPr>
    </w:lvl>
    <w:lvl w:ilvl="3" w:tplc="4254E30E">
      <w:numFmt w:val="bullet"/>
      <w:lvlText w:val="•"/>
      <w:lvlJc w:val="left"/>
      <w:pPr>
        <w:ind w:left="3368" w:hanging="780"/>
      </w:pPr>
      <w:rPr>
        <w:rFonts w:hint="default"/>
      </w:rPr>
    </w:lvl>
    <w:lvl w:ilvl="4" w:tplc="19540790">
      <w:numFmt w:val="bullet"/>
      <w:lvlText w:val="•"/>
      <w:lvlJc w:val="left"/>
      <w:pPr>
        <w:ind w:left="4424" w:hanging="780"/>
      </w:pPr>
      <w:rPr>
        <w:rFonts w:hint="default"/>
      </w:rPr>
    </w:lvl>
    <w:lvl w:ilvl="5" w:tplc="6616E2D4">
      <w:numFmt w:val="bullet"/>
      <w:lvlText w:val="•"/>
      <w:lvlJc w:val="left"/>
      <w:pPr>
        <w:ind w:left="5480" w:hanging="780"/>
      </w:pPr>
      <w:rPr>
        <w:rFonts w:hint="default"/>
      </w:rPr>
    </w:lvl>
    <w:lvl w:ilvl="6" w:tplc="69B4AE36">
      <w:numFmt w:val="bullet"/>
      <w:lvlText w:val="•"/>
      <w:lvlJc w:val="left"/>
      <w:pPr>
        <w:ind w:left="6536" w:hanging="780"/>
      </w:pPr>
      <w:rPr>
        <w:rFonts w:hint="default"/>
      </w:rPr>
    </w:lvl>
    <w:lvl w:ilvl="7" w:tplc="FFDA1CF8">
      <w:numFmt w:val="bullet"/>
      <w:lvlText w:val="•"/>
      <w:lvlJc w:val="left"/>
      <w:pPr>
        <w:ind w:left="7592" w:hanging="780"/>
      </w:pPr>
      <w:rPr>
        <w:rFonts w:hint="default"/>
      </w:rPr>
    </w:lvl>
    <w:lvl w:ilvl="8" w:tplc="D62049C6">
      <w:numFmt w:val="bullet"/>
      <w:lvlText w:val="•"/>
      <w:lvlJc w:val="left"/>
      <w:pPr>
        <w:ind w:left="8648" w:hanging="780"/>
      </w:pPr>
      <w:rPr>
        <w:rFonts w:hint="default"/>
      </w:rPr>
    </w:lvl>
  </w:abstractNum>
  <w:abstractNum w:abstractNumId="25" w15:restartNumberingAfterBreak="0">
    <w:nsid w:val="3C5E2A0E"/>
    <w:multiLevelType w:val="hybridMultilevel"/>
    <w:tmpl w:val="DB9EBB1C"/>
    <w:lvl w:ilvl="0" w:tplc="B95C7818">
      <w:start w:val="1"/>
      <w:numFmt w:val="decimal"/>
      <w:lvlText w:val="%1"/>
      <w:lvlJc w:val="left"/>
      <w:pPr>
        <w:ind w:left="920" w:hanging="721"/>
      </w:pPr>
      <w:rPr>
        <w:rFonts w:ascii="Arial" w:eastAsia="Arial" w:hAnsi="Arial" w:cs="Arial" w:hint="default"/>
        <w:b/>
        <w:bCs w:val="0"/>
        <w:i w:val="0"/>
        <w:iCs w:val="0"/>
        <w:w w:val="100"/>
        <w:sz w:val="22"/>
        <w:szCs w:val="22"/>
      </w:rPr>
    </w:lvl>
    <w:lvl w:ilvl="1" w:tplc="F9F273B0">
      <w:start w:val="1"/>
      <w:numFmt w:val="decimal"/>
      <w:lvlText w:val=".%2"/>
      <w:lvlJc w:val="left"/>
      <w:pPr>
        <w:ind w:left="920" w:hanging="720"/>
      </w:pPr>
      <w:rPr>
        <w:rFonts w:hint="default"/>
        <w:spacing w:val="0"/>
        <w:w w:val="100"/>
      </w:rPr>
    </w:lvl>
    <w:lvl w:ilvl="2" w:tplc="AE461DF2">
      <w:numFmt w:val="bullet"/>
      <w:lvlText w:val="•"/>
      <w:lvlJc w:val="left"/>
      <w:pPr>
        <w:ind w:left="2888" w:hanging="720"/>
      </w:pPr>
      <w:rPr>
        <w:rFonts w:hint="default"/>
      </w:rPr>
    </w:lvl>
    <w:lvl w:ilvl="3" w:tplc="3F32B85C">
      <w:numFmt w:val="bullet"/>
      <w:lvlText w:val="•"/>
      <w:lvlJc w:val="left"/>
      <w:pPr>
        <w:ind w:left="3872" w:hanging="720"/>
      </w:pPr>
      <w:rPr>
        <w:rFonts w:hint="default"/>
      </w:rPr>
    </w:lvl>
    <w:lvl w:ilvl="4" w:tplc="4C9EE246">
      <w:numFmt w:val="bullet"/>
      <w:lvlText w:val="•"/>
      <w:lvlJc w:val="left"/>
      <w:pPr>
        <w:ind w:left="4856" w:hanging="720"/>
      </w:pPr>
      <w:rPr>
        <w:rFonts w:hint="default"/>
      </w:rPr>
    </w:lvl>
    <w:lvl w:ilvl="5" w:tplc="1458DADC">
      <w:numFmt w:val="bullet"/>
      <w:lvlText w:val="•"/>
      <w:lvlJc w:val="left"/>
      <w:pPr>
        <w:ind w:left="5840" w:hanging="720"/>
      </w:pPr>
      <w:rPr>
        <w:rFonts w:hint="default"/>
      </w:rPr>
    </w:lvl>
    <w:lvl w:ilvl="6" w:tplc="DA4E66C8">
      <w:numFmt w:val="bullet"/>
      <w:lvlText w:val="•"/>
      <w:lvlJc w:val="left"/>
      <w:pPr>
        <w:ind w:left="6824" w:hanging="720"/>
      </w:pPr>
      <w:rPr>
        <w:rFonts w:hint="default"/>
      </w:rPr>
    </w:lvl>
    <w:lvl w:ilvl="7" w:tplc="989C0986">
      <w:numFmt w:val="bullet"/>
      <w:lvlText w:val="•"/>
      <w:lvlJc w:val="left"/>
      <w:pPr>
        <w:ind w:left="7808" w:hanging="720"/>
      </w:pPr>
      <w:rPr>
        <w:rFonts w:hint="default"/>
      </w:rPr>
    </w:lvl>
    <w:lvl w:ilvl="8" w:tplc="CA689BE8">
      <w:numFmt w:val="bullet"/>
      <w:lvlText w:val="•"/>
      <w:lvlJc w:val="left"/>
      <w:pPr>
        <w:ind w:left="8792" w:hanging="720"/>
      </w:pPr>
      <w:rPr>
        <w:rFonts w:hint="default"/>
      </w:rPr>
    </w:lvl>
  </w:abstractNum>
  <w:abstractNum w:abstractNumId="26" w15:restartNumberingAfterBreak="0">
    <w:nsid w:val="40DC7F30"/>
    <w:multiLevelType w:val="hybridMultilevel"/>
    <w:tmpl w:val="51B27104"/>
    <w:lvl w:ilvl="0" w:tplc="3DA446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B2B82"/>
    <w:multiLevelType w:val="hybridMultilevel"/>
    <w:tmpl w:val="CC16FED4"/>
    <w:lvl w:ilvl="0" w:tplc="44525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D1927"/>
    <w:multiLevelType w:val="hybridMultilevel"/>
    <w:tmpl w:val="80768E8A"/>
    <w:lvl w:ilvl="0" w:tplc="B4CC8DF8">
      <w:start w:val="2"/>
      <w:numFmt w:val="upp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479A126E"/>
    <w:multiLevelType w:val="hybridMultilevel"/>
    <w:tmpl w:val="216691F6"/>
    <w:lvl w:ilvl="0" w:tplc="F0D82AE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4F2A07"/>
    <w:multiLevelType w:val="hybridMultilevel"/>
    <w:tmpl w:val="19BEE1AA"/>
    <w:lvl w:ilvl="0" w:tplc="E856B57C">
      <w:start w:val="1"/>
      <w:numFmt w:val="decimal"/>
      <w:lvlText w:val=".%1"/>
      <w:lvlJc w:val="left"/>
      <w:pPr>
        <w:ind w:left="200" w:hanging="780"/>
      </w:pPr>
      <w:rPr>
        <w:rFonts w:ascii="Arial" w:eastAsia="Arial" w:hAnsi="Arial" w:cs="Arial" w:hint="default"/>
        <w:b w:val="0"/>
        <w:bCs w:val="0"/>
        <w:i w:val="0"/>
        <w:iCs w:val="0"/>
        <w:spacing w:val="0"/>
        <w:w w:val="100"/>
        <w:sz w:val="22"/>
        <w:szCs w:val="22"/>
      </w:rPr>
    </w:lvl>
    <w:lvl w:ilvl="1" w:tplc="EB3286C0">
      <w:start w:val="1"/>
      <w:numFmt w:val="decimal"/>
      <w:lvlText w:val=".%2"/>
      <w:lvlJc w:val="left"/>
      <w:pPr>
        <w:ind w:left="920" w:hanging="783"/>
      </w:pPr>
      <w:rPr>
        <w:rFonts w:ascii="Arial" w:eastAsia="Arial" w:hAnsi="Arial" w:cs="Arial" w:hint="default"/>
        <w:b w:val="0"/>
        <w:bCs w:val="0"/>
        <w:i w:val="0"/>
        <w:iCs w:val="0"/>
        <w:spacing w:val="0"/>
        <w:w w:val="100"/>
        <w:sz w:val="22"/>
        <w:szCs w:val="22"/>
      </w:rPr>
    </w:lvl>
    <w:lvl w:ilvl="2" w:tplc="FADA1376">
      <w:numFmt w:val="bullet"/>
      <w:lvlText w:val="•"/>
      <w:lvlJc w:val="left"/>
      <w:pPr>
        <w:ind w:left="2013" w:hanging="783"/>
      </w:pPr>
      <w:rPr>
        <w:rFonts w:hint="default"/>
      </w:rPr>
    </w:lvl>
    <w:lvl w:ilvl="3" w:tplc="E54AE8CC">
      <w:numFmt w:val="bullet"/>
      <w:lvlText w:val="•"/>
      <w:lvlJc w:val="left"/>
      <w:pPr>
        <w:ind w:left="3106" w:hanging="783"/>
      </w:pPr>
      <w:rPr>
        <w:rFonts w:hint="default"/>
      </w:rPr>
    </w:lvl>
    <w:lvl w:ilvl="4" w:tplc="972AA0FC">
      <w:numFmt w:val="bullet"/>
      <w:lvlText w:val="•"/>
      <w:lvlJc w:val="left"/>
      <w:pPr>
        <w:ind w:left="4200" w:hanging="783"/>
      </w:pPr>
      <w:rPr>
        <w:rFonts w:hint="default"/>
      </w:rPr>
    </w:lvl>
    <w:lvl w:ilvl="5" w:tplc="77B84572">
      <w:numFmt w:val="bullet"/>
      <w:lvlText w:val="•"/>
      <w:lvlJc w:val="left"/>
      <w:pPr>
        <w:ind w:left="5293" w:hanging="783"/>
      </w:pPr>
      <w:rPr>
        <w:rFonts w:hint="default"/>
      </w:rPr>
    </w:lvl>
    <w:lvl w:ilvl="6" w:tplc="87124CB0">
      <w:numFmt w:val="bullet"/>
      <w:lvlText w:val="•"/>
      <w:lvlJc w:val="left"/>
      <w:pPr>
        <w:ind w:left="6386" w:hanging="783"/>
      </w:pPr>
      <w:rPr>
        <w:rFonts w:hint="default"/>
      </w:rPr>
    </w:lvl>
    <w:lvl w:ilvl="7" w:tplc="7DD84B46">
      <w:numFmt w:val="bullet"/>
      <w:lvlText w:val="•"/>
      <w:lvlJc w:val="left"/>
      <w:pPr>
        <w:ind w:left="7480" w:hanging="783"/>
      </w:pPr>
      <w:rPr>
        <w:rFonts w:hint="default"/>
      </w:rPr>
    </w:lvl>
    <w:lvl w:ilvl="8" w:tplc="4B50A170">
      <w:numFmt w:val="bullet"/>
      <w:lvlText w:val="•"/>
      <w:lvlJc w:val="left"/>
      <w:pPr>
        <w:ind w:left="8573" w:hanging="783"/>
      </w:pPr>
      <w:rPr>
        <w:rFonts w:hint="default"/>
      </w:rPr>
    </w:lvl>
  </w:abstractNum>
  <w:abstractNum w:abstractNumId="31" w15:restartNumberingAfterBreak="0">
    <w:nsid w:val="50EF3079"/>
    <w:multiLevelType w:val="hybridMultilevel"/>
    <w:tmpl w:val="17B83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5D8B"/>
    <w:multiLevelType w:val="hybridMultilevel"/>
    <w:tmpl w:val="1D64D4A6"/>
    <w:lvl w:ilvl="0" w:tplc="5268D47E">
      <w:start w:val="1"/>
      <w:numFmt w:val="decimal"/>
      <w:lvlText w:val="%1."/>
      <w:lvlJc w:val="left"/>
      <w:pPr>
        <w:tabs>
          <w:tab w:val="num" w:pos="360"/>
        </w:tabs>
        <w:ind w:left="360" w:hanging="360"/>
      </w:pPr>
      <w:rPr>
        <w:b/>
        <w:sz w:val="24"/>
        <w:szCs w:val="24"/>
      </w:rPr>
    </w:lvl>
    <w:lvl w:ilvl="1" w:tplc="D5581CF4">
      <w:start w:val="1"/>
      <w:numFmt w:val="lowerLetter"/>
      <w:lvlText w:val="%2."/>
      <w:lvlJc w:val="left"/>
      <w:pPr>
        <w:tabs>
          <w:tab w:val="num" w:pos="720"/>
        </w:tabs>
        <w:ind w:left="720" w:hanging="360"/>
      </w:pPr>
      <w:rPr>
        <w:b/>
      </w:rPr>
    </w:lvl>
    <w:lvl w:ilvl="2" w:tplc="711A5A62">
      <w:start w:val="1"/>
      <w:numFmt w:val="lowerRoman"/>
      <w:lvlText w:val="%3."/>
      <w:lvlJc w:val="left"/>
      <w:pPr>
        <w:tabs>
          <w:tab w:val="num" w:pos="1800"/>
        </w:tabs>
        <w:ind w:left="1800" w:hanging="180"/>
      </w:pPr>
      <w:rPr>
        <w:rFonts w:hint="default"/>
        <w:b/>
        <w:sz w:val="22"/>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746596E"/>
    <w:multiLevelType w:val="singleLevel"/>
    <w:tmpl w:val="F13658CE"/>
    <w:lvl w:ilvl="0">
      <w:start w:val="1"/>
      <w:numFmt w:val="decimal"/>
      <w:lvlText w:val="%1."/>
      <w:lvlJc w:val="left"/>
      <w:pPr>
        <w:tabs>
          <w:tab w:val="num" w:pos="720"/>
        </w:tabs>
        <w:ind w:left="720" w:hanging="540"/>
      </w:pPr>
      <w:rPr>
        <w:rFonts w:hint="default"/>
      </w:rPr>
    </w:lvl>
  </w:abstractNum>
  <w:abstractNum w:abstractNumId="34" w15:restartNumberingAfterBreak="0">
    <w:nsid w:val="5760425E"/>
    <w:multiLevelType w:val="hybridMultilevel"/>
    <w:tmpl w:val="5136F002"/>
    <w:lvl w:ilvl="0" w:tplc="116EF9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442A6"/>
    <w:multiLevelType w:val="hybridMultilevel"/>
    <w:tmpl w:val="43FC6ED0"/>
    <w:lvl w:ilvl="0" w:tplc="99B2C90A">
      <w:start w:val="1"/>
      <w:numFmt w:val="decimal"/>
      <w:lvlText w:val=".%1"/>
      <w:lvlJc w:val="left"/>
      <w:pPr>
        <w:ind w:left="1640" w:hanging="720"/>
      </w:pPr>
      <w:rPr>
        <w:rFonts w:ascii="Arial" w:eastAsia="Arial" w:hAnsi="Arial" w:cs="Arial" w:hint="default"/>
        <w:b w:val="0"/>
        <w:bCs w:val="0"/>
        <w:i w:val="0"/>
        <w:iCs w:val="0"/>
        <w:spacing w:val="0"/>
        <w:w w:val="100"/>
        <w:sz w:val="22"/>
        <w:szCs w:val="22"/>
      </w:rPr>
    </w:lvl>
    <w:lvl w:ilvl="1" w:tplc="1E3E9446">
      <w:numFmt w:val="bullet"/>
      <w:lvlText w:val="•"/>
      <w:lvlJc w:val="left"/>
      <w:pPr>
        <w:ind w:left="2552" w:hanging="720"/>
      </w:pPr>
      <w:rPr>
        <w:rFonts w:hint="default"/>
      </w:rPr>
    </w:lvl>
    <w:lvl w:ilvl="2" w:tplc="C1102988">
      <w:numFmt w:val="bullet"/>
      <w:lvlText w:val="•"/>
      <w:lvlJc w:val="left"/>
      <w:pPr>
        <w:ind w:left="3464" w:hanging="720"/>
      </w:pPr>
      <w:rPr>
        <w:rFonts w:hint="default"/>
      </w:rPr>
    </w:lvl>
    <w:lvl w:ilvl="3" w:tplc="D3B0BDDA">
      <w:numFmt w:val="bullet"/>
      <w:lvlText w:val="•"/>
      <w:lvlJc w:val="left"/>
      <w:pPr>
        <w:ind w:left="4376" w:hanging="720"/>
      </w:pPr>
      <w:rPr>
        <w:rFonts w:hint="default"/>
      </w:rPr>
    </w:lvl>
    <w:lvl w:ilvl="4" w:tplc="E6FE3964">
      <w:numFmt w:val="bullet"/>
      <w:lvlText w:val="•"/>
      <w:lvlJc w:val="left"/>
      <w:pPr>
        <w:ind w:left="5288" w:hanging="720"/>
      </w:pPr>
      <w:rPr>
        <w:rFonts w:hint="default"/>
      </w:rPr>
    </w:lvl>
    <w:lvl w:ilvl="5" w:tplc="36860C6A">
      <w:numFmt w:val="bullet"/>
      <w:lvlText w:val="•"/>
      <w:lvlJc w:val="left"/>
      <w:pPr>
        <w:ind w:left="6200" w:hanging="720"/>
      </w:pPr>
      <w:rPr>
        <w:rFonts w:hint="default"/>
      </w:rPr>
    </w:lvl>
    <w:lvl w:ilvl="6" w:tplc="7B1A1D2E">
      <w:numFmt w:val="bullet"/>
      <w:lvlText w:val="•"/>
      <w:lvlJc w:val="left"/>
      <w:pPr>
        <w:ind w:left="7112" w:hanging="720"/>
      </w:pPr>
      <w:rPr>
        <w:rFonts w:hint="default"/>
      </w:rPr>
    </w:lvl>
    <w:lvl w:ilvl="7" w:tplc="C6789AE0">
      <w:numFmt w:val="bullet"/>
      <w:lvlText w:val="•"/>
      <w:lvlJc w:val="left"/>
      <w:pPr>
        <w:ind w:left="8024" w:hanging="720"/>
      </w:pPr>
      <w:rPr>
        <w:rFonts w:hint="default"/>
      </w:rPr>
    </w:lvl>
    <w:lvl w:ilvl="8" w:tplc="0C126062">
      <w:numFmt w:val="bullet"/>
      <w:lvlText w:val="•"/>
      <w:lvlJc w:val="left"/>
      <w:pPr>
        <w:ind w:left="8936" w:hanging="720"/>
      </w:pPr>
      <w:rPr>
        <w:rFonts w:hint="default"/>
      </w:rPr>
    </w:lvl>
  </w:abstractNum>
  <w:abstractNum w:abstractNumId="36" w15:restartNumberingAfterBreak="0">
    <w:nsid w:val="5DEC78F1"/>
    <w:multiLevelType w:val="hybridMultilevel"/>
    <w:tmpl w:val="CF3AA408"/>
    <w:lvl w:ilvl="0" w:tplc="5E10DFEC">
      <w:start w:val="1"/>
      <w:numFmt w:val="decimal"/>
      <w:lvlText w:val="%1."/>
      <w:lvlJc w:val="right"/>
      <w:pPr>
        <w:tabs>
          <w:tab w:val="num" w:pos="360"/>
        </w:tabs>
        <w:ind w:left="360" w:hanging="360"/>
      </w:pPr>
      <w:rPr>
        <w:rFonts w:hint="default"/>
        <w:b/>
        <w:strike w:val="0"/>
        <w:color w:val="auto"/>
        <w:sz w:val="24"/>
        <w:szCs w:val="24"/>
      </w:rPr>
    </w:lvl>
    <w:lvl w:ilvl="1" w:tplc="FDD80A06">
      <w:start w:val="1"/>
      <w:numFmt w:val="lowerLetter"/>
      <w:lvlText w:val="%2."/>
      <w:lvlJc w:val="left"/>
      <w:pPr>
        <w:tabs>
          <w:tab w:val="num" w:pos="1440"/>
        </w:tabs>
        <w:ind w:left="1440" w:hanging="360"/>
      </w:pPr>
      <w:rPr>
        <w:rFonts w:ascii="Arial" w:hAnsi="Arial" w:cs="Arial"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266BDB"/>
    <w:multiLevelType w:val="hybridMultilevel"/>
    <w:tmpl w:val="8514F862"/>
    <w:lvl w:ilvl="0" w:tplc="5E66FC60">
      <w:start w:val="1"/>
      <w:numFmt w:val="decimal"/>
      <w:lvlText w:val=".%1"/>
      <w:lvlJc w:val="left"/>
      <w:pPr>
        <w:ind w:left="200" w:hanging="720"/>
      </w:pPr>
      <w:rPr>
        <w:rFonts w:ascii="Arial" w:hAnsi="Arial" w:cs="Arial" w:hint="default"/>
        <w:w w:val="100"/>
      </w:rPr>
    </w:lvl>
    <w:lvl w:ilvl="1" w:tplc="B42EC854">
      <w:numFmt w:val="bullet"/>
      <w:lvlText w:val="•"/>
      <w:lvlJc w:val="left"/>
      <w:pPr>
        <w:ind w:left="1256" w:hanging="720"/>
      </w:pPr>
      <w:rPr>
        <w:rFonts w:hint="default"/>
      </w:rPr>
    </w:lvl>
    <w:lvl w:ilvl="2" w:tplc="CAF0102C">
      <w:numFmt w:val="bullet"/>
      <w:lvlText w:val="•"/>
      <w:lvlJc w:val="left"/>
      <w:pPr>
        <w:ind w:left="2312" w:hanging="720"/>
      </w:pPr>
      <w:rPr>
        <w:rFonts w:hint="default"/>
      </w:rPr>
    </w:lvl>
    <w:lvl w:ilvl="3" w:tplc="E64A572C">
      <w:numFmt w:val="bullet"/>
      <w:lvlText w:val="•"/>
      <w:lvlJc w:val="left"/>
      <w:pPr>
        <w:ind w:left="3368" w:hanging="720"/>
      </w:pPr>
      <w:rPr>
        <w:rFonts w:hint="default"/>
      </w:rPr>
    </w:lvl>
    <w:lvl w:ilvl="4" w:tplc="9C84030A">
      <w:numFmt w:val="bullet"/>
      <w:lvlText w:val="•"/>
      <w:lvlJc w:val="left"/>
      <w:pPr>
        <w:ind w:left="4424" w:hanging="720"/>
      </w:pPr>
      <w:rPr>
        <w:rFonts w:hint="default"/>
      </w:rPr>
    </w:lvl>
    <w:lvl w:ilvl="5" w:tplc="EA2E8F04">
      <w:numFmt w:val="bullet"/>
      <w:lvlText w:val="•"/>
      <w:lvlJc w:val="left"/>
      <w:pPr>
        <w:ind w:left="5480" w:hanging="720"/>
      </w:pPr>
      <w:rPr>
        <w:rFonts w:hint="default"/>
      </w:rPr>
    </w:lvl>
    <w:lvl w:ilvl="6" w:tplc="36F6EFF8">
      <w:numFmt w:val="bullet"/>
      <w:lvlText w:val="•"/>
      <w:lvlJc w:val="left"/>
      <w:pPr>
        <w:ind w:left="6536" w:hanging="720"/>
      </w:pPr>
      <w:rPr>
        <w:rFonts w:hint="default"/>
      </w:rPr>
    </w:lvl>
    <w:lvl w:ilvl="7" w:tplc="89A021CC">
      <w:numFmt w:val="bullet"/>
      <w:lvlText w:val="•"/>
      <w:lvlJc w:val="left"/>
      <w:pPr>
        <w:ind w:left="7592" w:hanging="720"/>
      </w:pPr>
      <w:rPr>
        <w:rFonts w:hint="default"/>
      </w:rPr>
    </w:lvl>
    <w:lvl w:ilvl="8" w:tplc="0C1E47D0">
      <w:numFmt w:val="bullet"/>
      <w:lvlText w:val="•"/>
      <w:lvlJc w:val="left"/>
      <w:pPr>
        <w:ind w:left="8648" w:hanging="720"/>
      </w:pPr>
      <w:rPr>
        <w:rFonts w:hint="default"/>
      </w:rPr>
    </w:lvl>
  </w:abstractNum>
  <w:abstractNum w:abstractNumId="38" w15:restartNumberingAfterBreak="0">
    <w:nsid w:val="625E0350"/>
    <w:multiLevelType w:val="multilevel"/>
    <w:tmpl w:val="615EC7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5453C0"/>
    <w:multiLevelType w:val="hybridMultilevel"/>
    <w:tmpl w:val="436276A4"/>
    <w:lvl w:ilvl="0" w:tplc="E9F896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D0FA5"/>
    <w:multiLevelType w:val="hybridMultilevel"/>
    <w:tmpl w:val="096257A8"/>
    <w:lvl w:ilvl="0" w:tplc="55169EE8">
      <w:start w:val="1"/>
      <w:numFmt w:val="lowerLetter"/>
      <w:lvlText w:val="%1)"/>
      <w:lvlJc w:val="left"/>
      <w:pPr>
        <w:ind w:left="630" w:hanging="360"/>
      </w:pPr>
      <w:rPr>
        <w:b w:val="0"/>
        <w:color w:val="auto"/>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69C20943"/>
    <w:multiLevelType w:val="hybridMultilevel"/>
    <w:tmpl w:val="96DCE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7518F5"/>
    <w:multiLevelType w:val="hybridMultilevel"/>
    <w:tmpl w:val="69CADE9A"/>
    <w:lvl w:ilvl="0" w:tplc="745C8CD2">
      <w:start w:val="1"/>
      <w:numFmt w:val="decimal"/>
      <w:lvlText w:val=".%1"/>
      <w:lvlJc w:val="left"/>
      <w:pPr>
        <w:ind w:left="200" w:hanging="783"/>
      </w:pPr>
      <w:rPr>
        <w:rFonts w:ascii="Arial" w:eastAsia="Arial" w:hAnsi="Arial" w:cs="Arial" w:hint="default"/>
        <w:b w:val="0"/>
        <w:bCs w:val="0"/>
        <w:i w:val="0"/>
        <w:iCs w:val="0"/>
        <w:spacing w:val="0"/>
        <w:w w:val="100"/>
        <w:sz w:val="22"/>
        <w:szCs w:val="22"/>
      </w:rPr>
    </w:lvl>
    <w:lvl w:ilvl="1" w:tplc="D9FE96AC">
      <w:start w:val="1"/>
      <w:numFmt w:val="decimal"/>
      <w:lvlText w:val=".%2"/>
      <w:lvlJc w:val="left"/>
      <w:pPr>
        <w:ind w:left="920" w:hanging="783"/>
      </w:pPr>
      <w:rPr>
        <w:rFonts w:ascii="Arial" w:eastAsia="Arial" w:hAnsi="Arial" w:cs="Arial" w:hint="default"/>
        <w:b w:val="0"/>
        <w:bCs w:val="0"/>
        <w:i w:val="0"/>
        <w:iCs w:val="0"/>
        <w:spacing w:val="0"/>
        <w:w w:val="100"/>
        <w:sz w:val="22"/>
        <w:szCs w:val="22"/>
      </w:rPr>
    </w:lvl>
    <w:lvl w:ilvl="2" w:tplc="CAF84086">
      <w:numFmt w:val="bullet"/>
      <w:lvlText w:val="•"/>
      <w:lvlJc w:val="left"/>
      <w:pPr>
        <w:ind w:left="2013" w:hanging="783"/>
      </w:pPr>
      <w:rPr>
        <w:rFonts w:hint="default"/>
      </w:rPr>
    </w:lvl>
    <w:lvl w:ilvl="3" w:tplc="D7E4D4D4">
      <w:numFmt w:val="bullet"/>
      <w:lvlText w:val="•"/>
      <w:lvlJc w:val="left"/>
      <w:pPr>
        <w:ind w:left="3106" w:hanging="783"/>
      </w:pPr>
      <w:rPr>
        <w:rFonts w:hint="default"/>
      </w:rPr>
    </w:lvl>
    <w:lvl w:ilvl="4" w:tplc="88603E4E">
      <w:numFmt w:val="bullet"/>
      <w:lvlText w:val="•"/>
      <w:lvlJc w:val="left"/>
      <w:pPr>
        <w:ind w:left="4200" w:hanging="783"/>
      </w:pPr>
      <w:rPr>
        <w:rFonts w:hint="default"/>
      </w:rPr>
    </w:lvl>
    <w:lvl w:ilvl="5" w:tplc="A3C8D36C">
      <w:numFmt w:val="bullet"/>
      <w:lvlText w:val="•"/>
      <w:lvlJc w:val="left"/>
      <w:pPr>
        <w:ind w:left="5293" w:hanging="783"/>
      </w:pPr>
      <w:rPr>
        <w:rFonts w:hint="default"/>
      </w:rPr>
    </w:lvl>
    <w:lvl w:ilvl="6" w:tplc="7B30726E">
      <w:numFmt w:val="bullet"/>
      <w:lvlText w:val="•"/>
      <w:lvlJc w:val="left"/>
      <w:pPr>
        <w:ind w:left="6386" w:hanging="783"/>
      </w:pPr>
      <w:rPr>
        <w:rFonts w:hint="default"/>
      </w:rPr>
    </w:lvl>
    <w:lvl w:ilvl="7" w:tplc="8752BE24">
      <w:numFmt w:val="bullet"/>
      <w:lvlText w:val="•"/>
      <w:lvlJc w:val="left"/>
      <w:pPr>
        <w:ind w:left="7480" w:hanging="783"/>
      </w:pPr>
      <w:rPr>
        <w:rFonts w:hint="default"/>
      </w:rPr>
    </w:lvl>
    <w:lvl w:ilvl="8" w:tplc="EF70540E">
      <w:numFmt w:val="bullet"/>
      <w:lvlText w:val="•"/>
      <w:lvlJc w:val="left"/>
      <w:pPr>
        <w:ind w:left="8573" w:hanging="783"/>
      </w:pPr>
      <w:rPr>
        <w:rFonts w:hint="default"/>
      </w:rPr>
    </w:lvl>
  </w:abstractNum>
  <w:abstractNum w:abstractNumId="43" w15:restartNumberingAfterBreak="0">
    <w:nsid w:val="6DFB0A82"/>
    <w:multiLevelType w:val="hybridMultilevel"/>
    <w:tmpl w:val="1B921714"/>
    <w:lvl w:ilvl="0" w:tplc="A78EA2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A451F4"/>
    <w:multiLevelType w:val="hybridMultilevel"/>
    <w:tmpl w:val="17A2E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168BC"/>
    <w:multiLevelType w:val="hybridMultilevel"/>
    <w:tmpl w:val="6FB4A828"/>
    <w:lvl w:ilvl="0" w:tplc="A992DD16">
      <w:start w:val="1"/>
      <w:numFmt w:val="decimal"/>
      <w:lvlText w:val=".%1"/>
      <w:lvlJc w:val="left"/>
      <w:pPr>
        <w:ind w:left="200" w:hanging="780"/>
      </w:pPr>
      <w:rPr>
        <w:rFonts w:ascii="Arial" w:eastAsia="Arial" w:hAnsi="Arial" w:cs="Arial" w:hint="default"/>
        <w:b w:val="0"/>
        <w:bCs w:val="0"/>
        <w:i w:val="0"/>
        <w:iCs w:val="0"/>
        <w:spacing w:val="0"/>
        <w:w w:val="100"/>
        <w:sz w:val="22"/>
        <w:szCs w:val="22"/>
      </w:rPr>
    </w:lvl>
    <w:lvl w:ilvl="1" w:tplc="36BEA870">
      <w:numFmt w:val="bullet"/>
      <w:lvlText w:val="•"/>
      <w:lvlJc w:val="left"/>
      <w:pPr>
        <w:ind w:left="1256" w:hanging="780"/>
      </w:pPr>
      <w:rPr>
        <w:rFonts w:hint="default"/>
      </w:rPr>
    </w:lvl>
    <w:lvl w:ilvl="2" w:tplc="58D67FD0">
      <w:numFmt w:val="bullet"/>
      <w:lvlText w:val="•"/>
      <w:lvlJc w:val="left"/>
      <w:pPr>
        <w:ind w:left="2312" w:hanging="780"/>
      </w:pPr>
      <w:rPr>
        <w:rFonts w:hint="default"/>
      </w:rPr>
    </w:lvl>
    <w:lvl w:ilvl="3" w:tplc="C966C6A8">
      <w:numFmt w:val="bullet"/>
      <w:lvlText w:val="•"/>
      <w:lvlJc w:val="left"/>
      <w:pPr>
        <w:ind w:left="3368" w:hanging="780"/>
      </w:pPr>
      <w:rPr>
        <w:rFonts w:hint="default"/>
      </w:rPr>
    </w:lvl>
    <w:lvl w:ilvl="4" w:tplc="D2661864">
      <w:numFmt w:val="bullet"/>
      <w:lvlText w:val="•"/>
      <w:lvlJc w:val="left"/>
      <w:pPr>
        <w:ind w:left="4424" w:hanging="780"/>
      </w:pPr>
      <w:rPr>
        <w:rFonts w:hint="default"/>
      </w:rPr>
    </w:lvl>
    <w:lvl w:ilvl="5" w:tplc="F4EED792">
      <w:numFmt w:val="bullet"/>
      <w:lvlText w:val="•"/>
      <w:lvlJc w:val="left"/>
      <w:pPr>
        <w:ind w:left="5480" w:hanging="780"/>
      </w:pPr>
      <w:rPr>
        <w:rFonts w:hint="default"/>
      </w:rPr>
    </w:lvl>
    <w:lvl w:ilvl="6" w:tplc="9C389532">
      <w:numFmt w:val="bullet"/>
      <w:lvlText w:val="•"/>
      <w:lvlJc w:val="left"/>
      <w:pPr>
        <w:ind w:left="6536" w:hanging="780"/>
      </w:pPr>
      <w:rPr>
        <w:rFonts w:hint="default"/>
      </w:rPr>
    </w:lvl>
    <w:lvl w:ilvl="7" w:tplc="373EBED2">
      <w:numFmt w:val="bullet"/>
      <w:lvlText w:val="•"/>
      <w:lvlJc w:val="left"/>
      <w:pPr>
        <w:ind w:left="7592" w:hanging="780"/>
      </w:pPr>
      <w:rPr>
        <w:rFonts w:hint="default"/>
      </w:rPr>
    </w:lvl>
    <w:lvl w:ilvl="8" w:tplc="28EA1870">
      <w:numFmt w:val="bullet"/>
      <w:lvlText w:val="•"/>
      <w:lvlJc w:val="left"/>
      <w:pPr>
        <w:ind w:left="8648" w:hanging="780"/>
      </w:pPr>
      <w:rPr>
        <w:rFonts w:hint="default"/>
      </w:rPr>
    </w:lvl>
  </w:abstractNum>
  <w:abstractNum w:abstractNumId="46" w15:restartNumberingAfterBreak="0">
    <w:nsid w:val="731A7B6F"/>
    <w:multiLevelType w:val="hybridMultilevel"/>
    <w:tmpl w:val="658E972A"/>
    <w:lvl w:ilvl="0" w:tplc="A1583596">
      <w:start w:val="1"/>
      <w:numFmt w:val="decimal"/>
      <w:lvlText w:val=".%1"/>
      <w:lvlJc w:val="left"/>
      <w:pPr>
        <w:ind w:left="200" w:hanging="780"/>
      </w:pPr>
      <w:rPr>
        <w:rFonts w:ascii="Arial" w:eastAsia="Arial" w:hAnsi="Arial" w:cs="Arial" w:hint="default"/>
        <w:b w:val="0"/>
        <w:bCs w:val="0"/>
        <w:i w:val="0"/>
        <w:iCs w:val="0"/>
        <w:spacing w:val="0"/>
        <w:w w:val="100"/>
        <w:sz w:val="22"/>
        <w:szCs w:val="22"/>
      </w:rPr>
    </w:lvl>
    <w:lvl w:ilvl="1" w:tplc="1F16CED4">
      <w:numFmt w:val="bullet"/>
      <w:lvlText w:val="•"/>
      <w:lvlJc w:val="left"/>
      <w:pPr>
        <w:ind w:left="1256" w:hanging="780"/>
      </w:pPr>
      <w:rPr>
        <w:rFonts w:hint="default"/>
      </w:rPr>
    </w:lvl>
    <w:lvl w:ilvl="2" w:tplc="21866B5E">
      <w:numFmt w:val="bullet"/>
      <w:lvlText w:val="•"/>
      <w:lvlJc w:val="left"/>
      <w:pPr>
        <w:ind w:left="2312" w:hanging="780"/>
      </w:pPr>
      <w:rPr>
        <w:rFonts w:hint="default"/>
      </w:rPr>
    </w:lvl>
    <w:lvl w:ilvl="3" w:tplc="644AC148">
      <w:numFmt w:val="bullet"/>
      <w:lvlText w:val="•"/>
      <w:lvlJc w:val="left"/>
      <w:pPr>
        <w:ind w:left="3368" w:hanging="780"/>
      </w:pPr>
      <w:rPr>
        <w:rFonts w:hint="default"/>
      </w:rPr>
    </w:lvl>
    <w:lvl w:ilvl="4" w:tplc="6B762AB0">
      <w:numFmt w:val="bullet"/>
      <w:lvlText w:val="•"/>
      <w:lvlJc w:val="left"/>
      <w:pPr>
        <w:ind w:left="4424" w:hanging="780"/>
      </w:pPr>
      <w:rPr>
        <w:rFonts w:hint="default"/>
      </w:rPr>
    </w:lvl>
    <w:lvl w:ilvl="5" w:tplc="FBA0F2F6">
      <w:numFmt w:val="bullet"/>
      <w:lvlText w:val="•"/>
      <w:lvlJc w:val="left"/>
      <w:pPr>
        <w:ind w:left="5480" w:hanging="780"/>
      </w:pPr>
      <w:rPr>
        <w:rFonts w:hint="default"/>
      </w:rPr>
    </w:lvl>
    <w:lvl w:ilvl="6" w:tplc="70FCDED0">
      <w:numFmt w:val="bullet"/>
      <w:lvlText w:val="•"/>
      <w:lvlJc w:val="left"/>
      <w:pPr>
        <w:ind w:left="6536" w:hanging="780"/>
      </w:pPr>
      <w:rPr>
        <w:rFonts w:hint="default"/>
      </w:rPr>
    </w:lvl>
    <w:lvl w:ilvl="7" w:tplc="82706EB4">
      <w:numFmt w:val="bullet"/>
      <w:lvlText w:val="•"/>
      <w:lvlJc w:val="left"/>
      <w:pPr>
        <w:ind w:left="7592" w:hanging="780"/>
      </w:pPr>
      <w:rPr>
        <w:rFonts w:hint="default"/>
      </w:rPr>
    </w:lvl>
    <w:lvl w:ilvl="8" w:tplc="860ACB16">
      <w:numFmt w:val="bullet"/>
      <w:lvlText w:val="•"/>
      <w:lvlJc w:val="left"/>
      <w:pPr>
        <w:ind w:left="8648" w:hanging="780"/>
      </w:pPr>
      <w:rPr>
        <w:rFonts w:hint="default"/>
      </w:rPr>
    </w:lvl>
  </w:abstractNum>
  <w:abstractNum w:abstractNumId="47" w15:restartNumberingAfterBreak="0">
    <w:nsid w:val="74495852"/>
    <w:multiLevelType w:val="hybridMultilevel"/>
    <w:tmpl w:val="394687F6"/>
    <w:lvl w:ilvl="0" w:tplc="61268CEE">
      <w:start w:val="1"/>
      <w:numFmt w:val="decimal"/>
      <w:lvlText w:val=".%1"/>
      <w:lvlJc w:val="left"/>
      <w:pPr>
        <w:ind w:left="1011" w:hanging="783"/>
      </w:pPr>
      <w:rPr>
        <w:rFonts w:ascii="Arial" w:eastAsia="Arial" w:hAnsi="Arial" w:cs="Arial" w:hint="default"/>
        <w:b w:val="0"/>
        <w:bCs w:val="0"/>
        <w:i w:val="0"/>
        <w:iCs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8D7F7B"/>
    <w:multiLevelType w:val="hybridMultilevel"/>
    <w:tmpl w:val="AEC8C86E"/>
    <w:lvl w:ilvl="0" w:tplc="76F63A3E">
      <w:start w:val="2"/>
      <w:numFmt w:val="decimal"/>
      <w:lvlText w:val=".%1"/>
      <w:lvlJc w:val="left"/>
      <w:pPr>
        <w:ind w:left="979" w:hanging="780"/>
      </w:pPr>
      <w:rPr>
        <w:rFonts w:ascii="Arial" w:eastAsia="Arial" w:hAnsi="Arial" w:cs="Arial" w:hint="default"/>
        <w:b w:val="0"/>
        <w:bCs w:val="0"/>
        <w:i w:val="0"/>
        <w:iCs w:val="0"/>
        <w:spacing w:val="0"/>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0B5477"/>
    <w:multiLevelType w:val="hybridMultilevel"/>
    <w:tmpl w:val="2CD8E446"/>
    <w:lvl w:ilvl="0" w:tplc="D69A8642">
      <w:start w:val="1"/>
      <w:numFmt w:val="decimal"/>
      <w:lvlText w:val=".%1"/>
      <w:lvlJc w:val="left"/>
      <w:pPr>
        <w:ind w:left="200" w:hanging="783"/>
      </w:pPr>
      <w:rPr>
        <w:rFonts w:ascii="Arial" w:eastAsia="Arial" w:hAnsi="Arial" w:cs="Arial" w:hint="default"/>
        <w:b w:val="0"/>
        <w:bCs w:val="0"/>
        <w:i w:val="0"/>
        <w:iCs w:val="0"/>
        <w:spacing w:val="0"/>
        <w:w w:val="100"/>
        <w:sz w:val="22"/>
        <w:szCs w:val="22"/>
      </w:rPr>
    </w:lvl>
    <w:lvl w:ilvl="1" w:tplc="2614404C">
      <w:numFmt w:val="bullet"/>
      <w:lvlText w:val="•"/>
      <w:lvlJc w:val="left"/>
      <w:pPr>
        <w:ind w:left="1256" w:hanging="783"/>
      </w:pPr>
      <w:rPr>
        <w:rFonts w:hint="default"/>
      </w:rPr>
    </w:lvl>
    <w:lvl w:ilvl="2" w:tplc="F1FC18BC">
      <w:numFmt w:val="bullet"/>
      <w:lvlText w:val="•"/>
      <w:lvlJc w:val="left"/>
      <w:pPr>
        <w:ind w:left="2312" w:hanging="783"/>
      </w:pPr>
      <w:rPr>
        <w:rFonts w:hint="default"/>
      </w:rPr>
    </w:lvl>
    <w:lvl w:ilvl="3" w:tplc="4CF6E648">
      <w:numFmt w:val="bullet"/>
      <w:lvlText w:val="•"/>
      <w:lvlJc w:val="left"/>
      <w:pPr>
        <w:ind w:left="3368" w:hanging="783"/>
      </w:pPr>
      <w:rPr>
        <w:rFonts w:hint="default"/>
      </w:rPr>
    </w:lvl>
    <w:lvl w:ilvl="4" w:tplc="ED3C9B00">
      <w:numFmt w:val="bullet"/>
      <w:lvlText w:val="•"/>
      <w:lvlJc w:val="left"/>
      <w:pPr>
        <w:ind w:left="4424" w:hanging="783"/>
      </w:pPr>
      <w:rPr>
        <w:rFonts w:hint="default"/>
      </w:rPr>
    </w:lvl>
    <w:lvl w:ilvl="5" w:tplc="DFB4A962">
      <w:numFmt w:val="bullet"/>
      <w:lvlText w:val="•"/>
      <w:lvlJc w:val="left"/>
      <w:pPr>
        <w:ind w:left="5480" w:hanging="783"/>
      </w:pPr>
      <w:rPr>
        <w:rFonts w:hint="default"/>
      </w:rPr>
    </w:lvl>
    <w:lvl w:ilvl="6" w:tplc="89A86B40">
      <w:numFmt w:val="bullet"/>
      <w:lvlText w:val="•"/>
      <w:lvlJc w:val="left"/>
      <w:pPr>
        <w:ind w:left="6536" w:hanging="783"/>
      </w:pPr>
      <w:rPr>
        <w:rFonts w:hint="default"/>
      </w:rPr>
    </w:lvl>
    <w:lvl w:ilvl="7" w:tplc="FB92B3D6">
      <w:numFmt w:val="bullet"/>
      <w:lvlText w:val="•"/>
      <w:lvlJc w:val="left"/>
      <w:pPr>
        <w:ind w:left="7592" w:hanging="783"/>
      </w:pPr>
      <w:rPr>
        <w:rFonts w:hint="default"/>
      </w:rPr>
    </w:lvl>
    <w:lvl w:ilvl="8" w:tplc="B2C6DBC8">
      <w:numFmt w:val="bullet"/>
      <w:lvlText w:val="•"/>
      <w:lvlJc w:val="left"/>
      <w:pPr>
        <w:ind w:left="8648" w:hanging="783"/>
      </w:pPr>
      <w:rPr>
        <w:rFonts w:hint="default"/>
      </w:rPr>
    </w:lvl>
  </w:abstractNum>
  <w:abstractNum w:abstractNumId="50" w15:restartNumberingAfterBreak="0">
    <w:nsid w:val="788444F2"/>
    <w:multiLevelType w:val="hybridMultilevel"/>
    <w:tmpl w:val="8EE6AE04"/>
    <w:lvl w:ilvl="0" w:tplc="3EE06082">
      <w:start w:val="1"/>
      <w:numFmt w:val="decimal"/>
      <w:lvlText w:val=".%1"/>
      <w:lvlJc w:val="left"/>
      <w:pPr>
        <w:ind w:left="200" w:hanging="783"/>
      </w:pPr>
      <w:rPr>
        <w:rFonts w:ascii="Arial" w:eastAsia="Arial" w:hAnsi="Arial" w:cs="Arial" w:hint="default"/>
        <w:b w:val="0"/>
        <w:bCs w:val="0"/>
        <w:i w:val="0"/>
        <w:iCs w:val="0"/>
        <w:spacing w:val="0"/>
        <w:w w:val="100"/>
        <w:sz w:val="22"/>
        <w:szCs w:val="22"/>
      </w:rPr>
    </w:lvl>
    <w:lvl w:ilvl="1" w:tplc="F5985AF8">
      <w:numFmt w:val="bullet"/>
      <w:lvlText w:val="•"/>
      <w:lvlJc w:val="left"/>
      <w:pPr>
        <w:ind w:left="1256" w:hanging="783"/>
      </w:pPr>
      <w:rPr>
        <w:rFonts w:hint="default"/>
      </w:rPr>
    </w:lvl>
    <w:lvl w:ilvl="2" w:tplc="4096463C">
      <w:numFmt w:val="bullet"/>
      <w:lvlText w:val="•"/>
      <w:lvlJc w:val="left"/>
      <w:pPr>
        <w:ind w:left="2312" w:hanging="783"/>
      </w:pPr>
      <w:rPr>
        <w:rFonts w:hint="default"/>
      </w:rPr>
    </w:lvl>
    <w:lvl w:ilvl="3" w:tplc="D9984EEC">
      <w:numFmt w:val="bullet"/>
      <w:lvlText w:val="•"/>
      <w:lvlJc w:val="left"/>
      <w:pPr>
        <w:ind w:left="3368" w:hanging="783"/>
      </w:pPr>
      <w:rPr>
        <w:rFonts w:hint="default"/>
      </w:rPr>
    </w:lvl>
    <w:lvl w:ilvl="4" w:tplc="31E451CE">
      <w:numFmt w:val="bullet"/>
      <w:lvlText w:val="•"/>
      <w:lvlJc w:val="left"/>
      <w:pPr>
        <w:ind w:left="4424" w:hanging="783"/>
      </w:pPr>
      <w:rPr>
        <w:rFonts w:hint="default"/>
      </w:rPr>
    </w:lvl>
    <w:lvl w:ilvl="5" w:tplc="A48886BA">
      <w:numFmt w:val="bullet"/>
      <w:lvlText w:val="•"/>
      <w:lvlJc w:val="left"/>
      <w:pPr>
        <w:ind w:left="5480" w:hanging="783"/>
      </w:pPr>
      <w:rPr>
        <w:rFonts w:hint="default"/>
      </w:rPr>
    </w:lvl>
    <w:lvl w:ilvl="6" w:tplc="1854C6C0">
      <w:numFmt w:val="bullet"/>
      <w:lvlText w:val="•"/>
      <w:lvlJc w:val="left"/>
      <w:pPr>
        <w:ind w:left="6536" w:hanging="783"/>
      </w:pPr>
      <w:rPr>
        <w:rFonts w:hint="default"/>
      </w:rPr>
    </w:lvl>
    <w:lvl w:ilvl="7" w:tplc="48F8B236">
      <w:numFmt w:val="bullet"/>
      <w:lvlText w:val="•"/>
      <w:lvlJc w:val="left"/>
      <w:pPr>
        <w:ind w:left="7592" w:hanging="783"/>
      </w:pPr>
      <w:rPr>
        <w:rFonts w:hint="default"/>
      </w:rPr>
    </w:lvl>
    <w:lvl w:ilvl="8" w:tplc="65028A3E">
      <w:numFmt w:val="bullet"/>
      <w:lvlText w:val="•"/>
      <w:lvlJc w:val="left"/>
      <w:pPr>
        <w:ind w:left="8648" w:hanging="783"/>
      </w:pPr>
      <w:rPr>
        <w:rFonts w:hint="default"/>
      </w:rPr>
    </w:lvl>
  </w:abstractNum>
  <w:abstractNum w:abstractNumId="51" w15:restartNumberingAfterBreak="0">
    <w:nsid w:val="7989545B"/>
    <w:multiLevelType w:val="hybridMultilevel"/>
    <w:tmpl w:val="DB46C184"/>
    <w:lvl w:ilvl="0" w:tplc="7A36EDEA">
      <w:start w:val="1"/>
      <w:numFmt w:val="decimal"/>
      <w:lvlText w:val=".%1"/>
      <w:lvlJc w:val="left"/>
      <w:pPr>
        <w:ind w:left="200" w:hanging="780"/>
      </w:pPr>
      <w:rPr>
        <w:rFonts w:ascii="Arial" w:eastAsia="Arial" w:hAnsi="Arial" w:cs="Arial" w:hint="default"/>
        <w:b w:val="0"/>
        <w:bCs w:val="0"/>
        <w:i w:val="0"/>
        <w:iCs w:val="0"/>
        <w:spacing w:val="0"/>
        <w:w w:val="100"/>
        <w:sz w:val="22"/>
        <w:szCs w:val="22"/>
      </w:rPr>
    </w:lvl>
    <w:lvl w:ilvl="1" w:tplc="BE86CD94">
      <w:numFmt w:val="bullet"/>
      <w:lvlText w:val="•"/>
      <w:lvlJc w:val="left"/>
      <w:pPr>
        <w:ind w:left="1256" w:hanging="780"/>
      </w:pPr>
      <w:rPr>
        <w:rFonts w:hint="default"/>
      </w:rPr>
    </w:lvl>
    <w:lvl w:ilvl="2" w:tplc="22183C7C">
      <w:numFmt w:val="bullet"/>
      <w:lvlText w:val="•"/>
      <w:lvlJc w:val="left"/>
      <w:pPr>
        <w:ind w:left="2312" w:hanging="780"/>
      </w:pPr>
      <w:rPr>
        <w:rFonts w:hint="default"/>
      </w:rPr>
    </w:lvl>
    <w:lvl w:ilvl="3" w:tplc="E3EECEE0">
      <w:numFmt w:val="bullet"/>
      <w:lvlText w:val="•"/>
      <w:lvlJc w:val="left"/>
      <w:pPr>
        <w:ind w:left="3368" w:hanging="780"/>
      </w:pPr>
      <w:rPr>
        <w:rFonts w:hint="default"/>
      </w:rPr>
    </w:lvl>
    <w:lvl w:ilvl="4" w:tplc="0E6468D8">
      <w:numFmt w:val="bullet"/>
      <w:lvlText w:val="•"/>
      <w:lvlJc w:val="left"/>
      <w:pPr>
        <w:ind w:left="4424" w:hanging="780"/>
      </w:pPr>
      <w:rPr>
        <w:rFonts w:hint="default"/>
      </w:rPr>
    </w:lvl>
    <w:lvl w:ilvl="5" w:tplc="C2164C9C">
      <w:numFmt w:val="bullet"/>
      <w:lvlText w:val="•"/>
      <w:lvlJc w:val="left"/>
      <w:pPr>
        <w:ind w:left="5480" w:hanging="780"/>
      </w:pPr>
      <w:rPr>
        <w:rFonts w:hint="default"/>
      </w:rPr>
    </w:lvl>
    <w:lvl w:ilvl="6" w:tplc="903E1F72">
      <w:numFmt w:val="bullet"/>
      <w:lvlText w:val="•"/>
      <w:lvlJc w:val="left"/>
      <w:pPr>
        <w:ind w:left="6536" w:hanging="780"/>
      </w:pPr>
      <w:rPr>
        <w:rFonts w:hint="default"/>
      </w:rPr>
    </w:lvl>
    <w:lvl w:ilvl="7" w:tplc="CA7C7F64">
      <w:numFmt w:val="bullet"/>
      <w:lvlText w:val="•"/>
      <w:lvlJc w:val="left"/>
      <w:pPr>
        <w:ind w:left="7592" w:hanging="780"/>
      </w:pPr>
      <w:rPr>
        <w:rFonts w:hint="default"/>
      </w:rPr>
    </w:lvl>
    <w:lvl w:ilvl="8" w:tplc="7D861638">
      <w:numFmt w:val="bullet"/>
      <w:lvlText w:val="•"/>
      <w:lvlJc w:val="left"/>
      <w:pPr>
        <w:ind w:left="8648" w:hanging="780"/>
      </w:pPr>
      <w:rPr>
        <w:rFonts w:hint="default"/>
      </w:rPr>
    </w:lvl>
  </w:abstractNum>
  <w:abstractNum w:abstractNumId="52" w15:restartNumberingAfterBreak="0">
    <w:nsid w:val="7BB76B5D"/>
    <w:multiLevelType w:val="hybridMultilevel"/>
    <w:tmpl w:val="E4E48640"/>
    <w:lvl w:ilvl="0" w:tplc="D8C0BFC8">
      <w:start w:val="1"/>
      <w:numFmt w:val="lowerLetter"/>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795C07"/>
    <w:multiLevelType w:val="singleLevel"/>
    <w:tmpl w:val="32A2C200"/>
    <w:lvl w:ilvl="0">
      <w:start w:val="1"/>
      <w:numFmt w:val="lowerLetter"/>
      <w:lvlText w:val="%1."/>
      <w:lvlJc w:val="left"/>
      <w:pPr>
        <w:tabs>
          <w:tab w:val="num" w:pos="360"/>
        </w:tabs>
        <w:ind w:left="360" w:hanging="360"/>
      </w:pPr>
    </w:lvl>
  </w:abstractNum>
  <w:num w:numId="1">
    <w:abstractNumId w:val="40"/>
  </w:num>
  <w:num w:numId="2">
    <w:abstractNumId w:val="41"/>
  </w:num>
  <w:num w:numId="3">
    <w:abstractNumId w:val="26"/>
  </w:num>
  <w:num w:numId="4">
    <w:abstractNumId w:val="17"/>
  </w:num>
  <w:num w:numId="5">
    <w:abstractNumId w:val="14"/>
  </w:num>
  <w:num w:numId="6">
    <w:abstractNumId w:val="7"/>
  </w:num>
  <w:num w:numId="7">
    <w:abstractNumId w:val="31"/>
  </w:num>
  <w:num w:numId="8">
    <w:abstractNumId w:val="44"/>
  </w:num>
  <w:num w:numId="9">
    <w:abstractNumId w:val="34"/>
  </w:num>
  <w:num w:numId="10">
    <w:abstractNumId w:val="20"/>
  </w:num>
  <w:num w:numId="11">
    <w:abstractNumId w:val="23"/>
  </w:num>
  <w:num w:numId="12">
    <w:abstractNumId w:val="33"/>
  </w:num>
  <w:num w:numId="13">
    <w:abstractNumId w:val="28"/>
  </w:num>
  <w:num w:numId="14">
    <w:abstractNumId w:val="8"/>
  </w:num>
  <w:num w:numId="15">
    <w:abstractNumId w:val="36"/>
  </w:num>
  <w:num w:numId="16">
    <w:abstractNumId w:val="32"/>
  </w:num>
  <w:num w:numId="17">
    <w:abstractNumId w:val="53"/>
  </w:num>
  <w:num w:numId="18">
    <w:abstractNumId w:val="18"/>
  </w:num>
  <w:num w:numId="19">
    <w:abstractNumId w:val="29"/>
  </w:num>
  <w:num w:numId="20">
    <w:abstractNumId w:val="13"/>
  </w:num>
  <w:num w:numId="21">
    <w:abstractNumId w:val="38"/>
  </w:num>
  <w:num w:numId="22">
    <w:abstractNumId w:val="11"/>
  </w:num>
  <w:num w:numId="23">
    <w:abstractNumId w:val="24"/>
  </w:num>
  <w:num w:numId="24">
    <w:abstractNumId w:val="37"/>
  </w:num>
  <w:num w:numId="25">
    <w:abstractNumId w:val="19"/>
  </w:num>
  <w:num w:numId="26">
    <w:abstractNumId w:val="21"/>
  </w:num>
  <w:num w:numId="27">
    <w:abstractNumId w:val="16"/>
  </w:num>
  <w:num w:numId="28">
    <w:abstractNumId w:val="51"/>
  </w:num>
  <w:num w:numId="29">
    <w:abstractNumId w:val="42"/>
  </w:num>
  <w:num w:numId="30">
    <w:abstractNumId w:val="12"/>
  </w:num>
  <w:num w:numId="31">
    <w:abstractNumId w:val="50"/>
  </w:num>
  <w:num w:numId="32">
    <w:abstractNumId w:val="6"/>
  </w:num>
  <w:num w:numId="33">
    <w:abstractNumId w:val="49"/>
  </w:num>
  <w:num w:numId="34">
    <w:abstractNumId w:val="45"/>
  </w:num>
  <w:num w:numId="35">
    <w:abstractNumId w:val="46"/>
  </w:num>
  <w:num w:numId="36">
    <w:abstractNumId w:val="30"/>
  </w:num>
  <w:num w:numId="37">
    <w:abstractNumId w:val="35"/>
  </w:num>
  <w:num w:numId="38">
    <w:abstractNumId w:val="15"/>
  </w:num>
  <w:num w:numId="39">
    <w:abstractNumId w:val="25"/>
  </w:num>
  <w:num w:numId="40">
    <w:abstractNumId w:val="48"/>
  </w:num>
  <w:num w:numId="41">
    <w:abstractNumId w:val="5"/>
  </w:num>
  <w:num w:numId="42">
    <w:abstractNumId w:val="4"/>
  </w:num>
  <w:num w:numId="43">
    <w:abstractNumId w:val="3"/>
  </w:num>
  <w:num w:numId="44">
    <w:abstractNumId w:val="2"/>
  </w:num>
  <w:num w:numId="45">
    <w:abstractNumId w:val="1"/>
  </w:num>
  <w:num w:numId="46">
    <w:abstractNumId w:val="0"/>
  </w:num>
  <w:num w:numId="47">
    <w:abstractNumId w:val="52"/>
  </w:num>
  <w:num w:numId="48">
    <w:abstractNumId w:val="27"/>
  </w:num>
  <w:num w:numId="49">
    <w:abstractNumId w:val="47"/>
  </w:num>
  <w:num w:numId="50">
    <w:abstractNumId w:val="9"/>
  </w:num>
  <w:num w:numId="51">
    <w:abstractNumId w:val="22"/>
  </w:num>
  <w:num w:numId="52">
    <w:abstractNumId w:val="43"/>
  </w:num>
  <w:num w:numId="53">
    <w:abstractNumId w:val="39"/>
  </w:num>
  <w:num w:numId="54">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46"/>
    <w:rsid w:val="0002253D"/>
    <w:rsid w:val="000247E2"/>
    <w:rsid w:val="00072D28"/>
    <w:rsid w:val="000A0554"/>
    <w:rsid w:val="000A0F81"/>
    <w:rsid w:val="000E4A80"/>
    <w:rsid w:val="000F0516"/>
    <w:rsid w:val="000F08F6"/>
    <w:rsid w:val="001264DD"/>
    <w:rsid w:val="00132AD2"/>
    <w:rsid w:val="00145AFE"/>
    <w:rsid w:val="00152793"/>
    <w:rsid w:val="0015497C"/>
    <w:rsid w:val="001632DA"/>
    <w:rsid w:val="00170F02"/>
    <w:rsid w:val="00172546"/>
    <w:rsid w:val="00182FCB"/>
    <w:rsid w:val="001830DF"/>
    <w:rsid w:val="001839C2"/>
    <w:rsid w:val="0018600A"/>
    <w:rsid w:val="00186A19"/>
    <w:rsid w:val="00187A2D"/>
    <w:rsid w:val="00196256"/>
    <w:rsid w:val="001A5E63"/>
    <w:rsid w:val="001C2C03"/>
    <w:rsid w:val="001C462A"/>
    <w:rsid w:val="001D3787"/>
    <w:rsid w:val="001E3ADF"/>
    <w:rsid w:val="001F692E"/>
    <w:rsid w:val="00235A2B"/>
    <w:rsid w:val="00235A46"/>
    <w:rsid w:val="0028035B"/>
    <w:rsid w:val="002820F2"/>
    <w:rsid w:val="00284326"/>
    <w:rsid w:val="00290D8F"/>
    <w:rsid w:val="002A6BF0"/>
    <w:rsid w:val="002D3BA7"/>
    <w:rsid w:val="002D4D32"/>
    <w:rsid w:val="002E4C8B"/>
    <w:rsid w:val="003371DF"/>
    <w:rsid w:val="00370A6D"/>
    <w:rsid w:val="00375BF3"/>
    <w:rsid w:val="003845E2"/>
    <w:rsid w:val="003867C2"/>
    <w:rsid w:val="003B5A95"/>
    <w:rsid w:val="003B63F3"/>
    <w:rsid w:val="003C3A1E"/>
    <w:rsid w:val="003C4A34"/>
    <w:rsid w:val="003C709D"/>
    <w:rsid w:val="003D141E"/>
    <w:rsid w:val="003D58D4"/>
    <w:rsid w:val="003E1BFA"/>
    <w:rsid w:val="003E263D"/>
    <w:rsid w:val="003E30B1"/>
    <w:rsid w:val="003E3DE6"/>
    <w:rsid w:val="003F5D1D"/>
    <w:rsid w:val="00425EFC"/>
    <w:rsid w:val="00444775"/>
    <w:rsid w:val="004711C1"/>
    <w:rsid w:val="004A051B"/>
    <w:rsid w:val="004B397A"/>
    <w:rsid w:val="004B58F5"/>
    <w:rsid w:val="004F173F"/>
    <w:rsid w:val="00514F14"/>
    <w:rsid w:val="005433EE"/>
    <w:rsid w:val="00566059"/>
    <w:rsid w:val="0057125E"/>
    <w:rsid w:val="005958D0"/>
    <w:rsid w:val="005C4BF2"/>
    <w:rsid w:val="005C7F90"/>
    <w:rsid w:val="005E41EF"/>
    <w:rsid w:val="005F1089"/>
    <w:rsid w:val="006048DE"/>
    <w:rsid w:val="0062183F"/>
    <w:rsid w:val="00622FDF"/>
    <w:rsid w:val="006308FE"/>
    <w:rsid w:val="00664A00"/>
    <w:rsid w:val="00665F0B"/>
    <w:rsid w:val="00673B50"/>
    <w:rsid w:val="00676664"/>
    <w:rsid w:val="00690827"/>
    <w:rsid w:val="006942A1"/>
    <w:rsid w:val="006C59CE"/>
    <w:rsid w:val="006D03F3"/>
    <w:rsid w:val="006D1F35"/>
    <w:rsid w:val="006E2DB9"/>
    <w:rsid w:val="006E68FC"/>
    <w:rsid w:val="007163EF"/>
    <w:rsid w:val="00717EEE"/>
    <w:rsid w:val="007354EA"/>
    <w:rsid w:val="00743145"/>
    <w:rsid w:val="00780061"/>
    <w:rsid w:val="00797C75"/>
    <w:rsid w:val="007B6292"/>
    <w:rsid w:val="007E101E"/>
    <w:rsid w:val="007E55D6"/>
    <w:rsid w:val="00811C27"/>
    <w:rsid w:val="008208C0"/>
    <w:rsid w:val="008236D4"/>
    <w:rsid w:val="008332F5"/>
    <w:rsid w:val="00835695"/>
    <w:rsid w:val="00836197"/>
    <w:rsid w:val="0085608C"/>
    <w:rsid w:val="00867A69"/>
    <w:rsid w:val="00874DED"/>
    <w:rsid w:val="008917EF"/>
    <w:rsid w:val="00893BF1"/>
    <w:rsid w:val="008A19D1"/>
    <w:rsid w:val="008A236A"/>
    <w:rsid w:val="008A283A"/>
    <w:rsid w:val="008A342A"/>
    <w:rsid w:val="008B29A5"/>
    <w:rsid w:val="008B2F07"/>
    <w:rsid w:val="008B76F8"/>
    <w:rsid w:val="008D7AD5"/>
    <w:rsid w:val="008F27E8"/>
    <w:rsid w:val="008F6B3D"/>
    <w:rsid w:val="00906D3F"/>
    <w:rsid w:val="00913E1A"/>
    <w:rsid w:val="009252DA"/>
    <w:rsid w:val="00990FC4"/>
    <w:rsid w:val="009C54A2"/>
    <w:rsid w:val="009C6EE7"/>
    <w:rsid w:val="009D5751"/>
    <w:rsid w:val="009F57C7"/>
    <w:rsid w:val="00A037AF"/>
    <w:rsid w:val="00A14859"/>
    <w:rsid w:val="00A233B2"/>
    <w:rsid w:val="00A3187F"/>
    <w:rsid w:val="00A67E42"/>
    <w:rsid w:val="00A71877"/>
    <w:rsid w:val="00A73CCF"/>
    <w:rsid w:val="00A73EC2"/>
    <w:rsid w:val="00AA23FD"/>
    <w:rsid w:val="00AD5E2B"/>
    <w:rsid w:val="00AE3055"/>
    <w:rsid w:val="00B2424B"/>
    <w:rsid w:val="00B36F1F"/>
    <w:rsid w:val="00B422F6"/>
    <w:rsid w:val="00B64BE4"/>
    <w:rsid w:val="00B83177"/>
    <w:rsid w:val="00B835A1"/>
    <w:rsid w:val="00B9311C"/>
    <w:rsid w:val="00BA4BB9"/>
    <w:rsid w:val="00BD28D4"/>
    <w:rsid w:val="00BD498B"/>
    <w:rsid w:val="00BF21CB"/>
    <w:rsid w:val="00BF3925"/>
    <w:rsid w:val="00C02AA0"/>
    <w:rsid w:val="00C1732E"/>
    <w:rsid w:val="00C353BD"/>
    <w:rsid w:val="00C47300"/>
    <w:rsid w:val="00C63EB8"/>
    <w:rsid w:val="00C751C1"/>
    <w:rsid w:val="00C97406"/>
    <w:rsid w:val="00CC32DD"/>
    <w:rsid w:val="00CC6846"/>
    <w:rsid w:val="00CF41B4"/>
    <w:rsid w:val="00D04972"/>
    <w:rsid w:val="00D139B2"/>
    <w:rsid w:val="00D326FB"/>
    <w:rsid w:val="00D42658"/>
    <w:rsid w:val="00D72297"/>
    <w:rsid w:val="00D8273F"/>
    <w:rsid w:val="00DA418D"/>
    <w:rsid w:val="00DA5403"/>
    <w:rsid w:val="00DC432F"/>
    <w:rsid w:val="00DC522A"/>
    <w:rsid w:val="00E0013C"/>
    <w:rsid w:val="00E01C21"/>
    <w:rsid w:val="00E03D35"/>
    <w:rsid w:val="00E17D63"/>
    <w:rsid w:val="00E2419C"/>
    <w:rsid w:val="00E314DB"/>
    <w:rsid w:val="00E37068"/>
    <w:rsid w:val="00E430D2"/>
    <w:rsid w:val="00E61523"/>
    <w:rsid w:val="00E62D20"/>
    <w:rsid w:val="00E653C1"/>
    <w:rsid w:val="00E718CC"/>
    <w:rsid w:val="00E94866"/>
    <w:rsid w:val="00EA72D4"/>
    <w:rsid w:val="00EC4CDD"/>
    <w:rsid w:val="00ED5BAE"/>
    <w:rsid w:val="00EE6239"/>
    <w:rsid w:val="00F03338"/>
    <w:rsid w:val="00F06BD5"/>
    <w:rsid w:val="00F1312D"/>
    <w:rsid w:val="00F42499"/>
    <w:rsid w:val="00F432A4"/>
    <w:rsid w:val="00F479AE"/>
    <w:rsid w:val="00F616FB"/>
    <w:rsid w:val="00F63B0A"/>
    <w:rsid w:val="00FC4D3A"/>
    <w:rsid w:val="00FE1903"/>
    <w:rsid w:val="00FE4081"/>
    <w:rsid w:val="00FE7144"/>
    <w:rsid w:val="00FF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07FDF"/>
  <w15:chartTrackingRefBased/>
  <w15:docId w15:val="{B93618D4-9105-40A6-828D-6787E780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73B50"/>
    <w:pPr>
      <w:widowControl w:val="0"/>
      <w:tabs>
        <w:tab w:val="right" w:pos="10080"/>
      </w:tabs>
      <w:autoSpaceDE w:val="0"/>
      <w:autoSpaceDN w:val="0"/>
      <w:adjustRightInd w:val="0"/>
      <w:spacing w:after="0" w:line="240" w:lineRule="auto"/>
      <w:jc w:val="center"/>
      <w:outlineLvl w:val="0"/>
    </w:pPr>
    <w:rPr>
      <w:rFonts w:ascii="Arial" w:eastAsia="Calibri" w:hAnsi="Arial" w:cs="Arial"/>
      <w:b/>
      <w:spacing w:val="-2"/>
      <w:sz w:val="28"/>
      <w:szCs w:val="24"/>
    </w:rPr>
  </w:style>
  <w:style w:type="paragraph" w:styleId="Heading2">
    <w:name w:val="heading 2"/>
    <w:basedOn w:val="Normal"/>
    <w:next w:val="Normal"/>
    <w:link w:val="Heading2Char"/>
    <w:uiPriority w:val="1"/>
    <w:unhideWhenUsed/>
    <w:qFormat/>
    <w:rsid w:val="00A67E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7E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546"/>
  </w:style>
  <w:style w:type="paragraph" w:styleId="Footer">
    <w:name w:val="footer"/>
    <w:basedOn w:val="Normal"/>
    <w:link w:val="FooterChar"/>
    <w:uiPriority w:val="99"/>
    <w:unhideWhenUsed/>
    <w:rsid w:val="0017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546"/>
  </w:style>
  <w:style w:type="character" w:styleId="Hyperlink">
    <w:name w:val="Hyperlink"/>
    <w:basedOn w:val="DefaultParagraphFont"/>
    <w:rsid w:val="00913E1A"/>
    <w:rPr>
      <w:color w:val="0000FF"/>
      <w:u w:val="single"/>
    </w:rPr>
  </w:style>
  <w:style w:type="table" w:styleId="TableGrid">
    <w:name w:val="Table Grid"/>
    <w:basedOn w:val="TableNormal"/>
    <w:rsid w:val="005433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433EE"/>
    <w:pPr>
      <w:spacing w:after="0" w:line="240" w:lineRule="auto"/>
      <w:ind w:left="720"/>
      <w:contextualSpacing/>
    </w:pPr>
    <w:rPr>
      <w:rFonts w:ascii="Tahoma" w:eastAsia="Times New Roman" w:hAnsi="Tahoma" w:cs="Times New Roman"/>
      <w:sz w:val="24"/>
      <w:szCs w:val="24"/>
    </w:rPr>
  </w:style>
  <w:style w:type="character" w:customStyle="1" w:styleId="Heading1Char">
    <w:name w:val="Heading 1 Char"/>
    <w:basedOn w:val="DefaultParagraphFont"/>
    <w:link w:val="Heading1"/>
    <w:uiPriority w:val="9"/>
    <w:rsid w:val="00673B50"/>
    <w:rPr>
      <w:rFonts w:ascii="Arial" w:eastAsia="Calibri" w:hAnsi="Arial" w:cs="Arial"/>
      <w:b/>
      <w:spacing w:val="-2"/>
      <w:sz w:val="28"/>
      <w:szCs w:val="24"/>
    </w:rPr>
  </w:style>
  <w:style w:type="paragraph" w:styleId="NormalWeb">
    <w:name w:val="Normal (Web)"/>
    <w:basedOn w:val="Normal"/>
    <w:uiPriority w:val="99"/>
    <w:unhideWhenUsed/>
    <w:rsid w:val="00E314D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A73CCF"/>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540" w:hanging="36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A73CCF"/>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A73CCF"/>
    <w:pPr>
      <w:widowControl w:val="0"/>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2201" w:hanging="206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A73CCF"/>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semiHidden/>
    <w:rsid w:val="00A67E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67E4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unhideWhenUsed/>
    <w:qFormat/>
    <w:rsid w:val="00A67E42"/>
    <w:pPr>
      <w:spacing w:after="120"/>
    </w:pPr>
  </w:style>
  <w:style w:type="character" w:customStyle="1" w:styleId="BodyTextChar">
    <w:name w:val="Body Text Char"/>
    <w:basedOn w:val="DefaultParagraphFont"/>
    <w:link w:val="BodyText"/>
    <w:uiPriority w:val="99"/>
    <w:semiHidden/>
    <w:rsid w:val="00A67E42"/>
  </w:style>
  <w:style w:type="paragraph" w:customStyle="1" w:styleId="Legal1">
    <w:name w:val="Legal 1"/>
    <w:rsid w:val="00A67E42"/>
    <w:pPr>
      <w:autoSpaceDE w:val="0"/>
      <w:autoSpaceDN w:val="0"/>
      <w:adjustRightInd w:val="0"/>
      <w:spacing w:after="0" w:line="240" w:lineRule="auto"/>
    </w:pPr>
    <w:rPr>
      <w:rFonts w:ascii="CG Times" w:eastAsia="Times New Roman" w:hAnsi="CG Times" w:cs="Times New Roman"/>
      <w:sz w:val="24"/>
      <w:szCs w:val="24"/>
    </w:rPr>
  </w:style>
  <w:style w:type="paragraph" w:customStyle="1" w:styleId="Legal2">
    <w:name w:val="Legal 2"/>
    <w:rsid w:val="00A67E42"/>
    <w:pPr>
      <w:autoSpaceDE w:val="0"/>
      <w:autoSpaceDN w:val="0"/>
      <w:adjustRightInd w:val="0"/>
      <w:spacing w:after="0" w:line="240" w:lineRule="auto"/>
    </w:pPr>
    <w:rPr>
      <w:rFonts w:ascii="CG Times" w:eastAsia="Times New Roman" w:hAnsi="CG Times" w:cs="Times New Roman"/>
      <w:sz w:val="24"/>
      <w:szCs w:val="24"/>
    </w:rPr>
  </w:style>
  <w:style w:type="paragraph" w:customStyle="1" w:styleId="Legal3">
    <w:name w:val="Legal 3"/>
    <w:rsid w:val="00A67E42"/>
    <w:pPr>
      <w:autoSpaceDE w:val="0"/>
      <w:autoSpaceDN w:val="0"/>
      <w:adjustRightInd w:val="0"/>
      <w:spacing w:after="0" w:line="240" w:lineRule="auto"/>
    </w:pPr>
    <w:rPr>
      <w:rFonts w:ascii="CG Times" w:eastAsia="Times New Roman" w:hAnsi="CG Times" w:cs="Times New Roman"/>
      <w:sz w:val="24"/>
      <w:szCs w:val="24"/>
    </w:rPr>
  </w:style>
  <w:style w:type="paragraph" w:customStyle="1" w:styleId="Legal4">
    <w:name w:val="Legal 4"/>
    <w:rsid w:val="00A67E42"/>
    <w:pPr>
      <w:autoSpaceDE w:val="0"/>
      <w:autoSpaceDN w:val="0"/>
      <w:adjustRightInd w:val="0"/>
      <w:spacing w:after="0" w:line="240" w:lineRule="auto"/>
    </w:pPr>
    <w:rPr>
      <w:rFonts w:ascii="CG Times" w:eastAsia="Times New Roman" w:hAnsi="CG Times" w:cs="Times New Roman"/>
      <w:sz w:val="24"/>
      <w:szCs w:val="24"/>
    </w:rPr>
  </w:style>
  <w:style w:type="paragraph" w:customStyle="1" w:styleId="TableParagraph">
    <w:name w:val="Table Paragraph"/>
    <w:basedOn w:val="Normal"/>
    <w:uiPriority w:val="1"/>
    <w:qFormat/>
    <w:rsid w:val="001E3ADF"/>
    <w:pPr>
      <w:widowControl w:val="0"/>
      <w:autoSpaceDE w:val="0"/>
      <w:autoSpaceDN w:val="0"/>
      <w:spacing w:after="0" w:line="229" w:lineRule="exact"/>
      <w:ind w:left="200"/>
    </w:pPr>
    <w:rPr>
      <w:rFonts w:ascii="Arial" w:eastAsia="Arial" w:hAnsi="Arial" w:cs="Arial"/>
    </w:rPr>
  </w:style>
  <w:style w:type="character" w:styleId="CommentReference">
    <w:name w:val="annotation reference"/>
    <w:basedOn w:val="DefaultParagraphFont"/>
    <w:uiPriority w:val="99"/>
    <w:semiHidden/>
    <w:unhideWhenUsed/>
    <w:rsid w:val="001E3ADF"/>
    <w:rPr>
      <w:sz w:val="16"/>
      <w:szCs w:val="16"/>
    </w:rPr>
  </w:style>
  <w:style w:type="paragraph" w:styleId="CommentText">
    <w:name w:val="annotation text"/>
    <w:basedOn w:val="Normal"/>
    <w:link w:val="CommentTextChar"/>
    <w:uiPriority w:val="99"/>
    <w:semiHidden/>
    <w:unhideWhenUsed/>
    <w:rsid w:val="001E3ADF"/>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1E3AD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3ADF"/>
    <w:rPr>
      <w:b/>
      <w:bCs/>
    </w:rPr>
  </w:style>
  <w:style w:type="character" w:customStyle="1" w:styleId="CommentSubjectChar">
    <w:name w:val="Comment Subject Char"/>
    <w:basedOn w:val="CommentTextChar"/>
    <w:link w:val="CommentSubject"/>
    <w:uiPriority w:val="99"/>
    <w:semiHidden/>
    <w:rsid w:val="001E3ADF"/>
    <w:rPr>
      <w:rFonts w:ascii="Arial" w:eastAsia="Arial" w:hAnsi="Arial" w:cs="Arial"/>
      <w:b/>
      <w:bCs/>
      <w:sz w:val="20"/>
      <w:szCs w:val="20"/>
    </w:rPr>
  </w:style>
  <w:style w:type="paragraph" w:styleId="Revision">
    <w:name w:val="Revision"/>
    <w:hidden/>
    <w:uiPriority w:val="99"/>
    <w:semiHidden/>
    <w:rsid w:val="001E3ADF"/>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1E3ADF"/>
    <w:pPr>
      <w:widowControl w:val="0"/>
      <w:autoSpaceDE w:val="0"/>
      <w:autoSpaceDN w:val="0"/>
      <w:spacing w:after="0"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1E3ADF"/>
    <w:rPr>
      <w:rFonts w:ascii="Segoe UI" w:eastAsia="Arial" w:hAnsi="Segoe UI" w:cs="Segoe UI"/>
      <w:sz w:val="18"/>
      <w:szCs w:val="18"/>
    </w:rPr>
  </w:style>
  <w:style w:type="paragraph" w:customStyle="1" w:styleId="Default">
    <w:name w:val="Default"/>
    <w:rsid w:val="00B36F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C87EC-89B8-4E79-B51A-22FE77A4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3691</Words>
  <Characters>21041</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Construction Services – Construction Manager at Risk (CMAR)</vt:lpstr>
      <vt:lpstr>Project: Downtown Campus Hotel Properties Development</vt:lpstr>
      <vt:lpstr>Section 2: Scope of the Project</vt:lpstr>
      <vt:lpstr>Section 3: Solicitation Terms and Conditions</vt:lpstr>
      <vt:lpstr>Attachment A: General Terms and Conditions, Attachment B: Federal Acquisition Re</vt:lpstr>
      <vt:lpstr/>
      <vt:lpstr>Section 4 Instructions</vt:lpstr>
      <vt:lpstr>Section 5 RFQ Selection Process, Evaluation Criteria, Interviews, Negotiations </vt:lpstr>
      <vt:lpstr/>
      <vt:lpstr>Section 6 Contract Award and Execution</vt:lpstr>
      <vt:lpstr>A.	GENERAL</vt:lpstr>
      <vt:lpstr/>
      <vt:lpstr>A. Conflict of Interest Certification </vt:lpstr>
      <vt:lpstr>B. Boycott of Israel Certification </vt:lpstr>
      <vt:lpstr>As required by the Arizona Revised Statutes § 35-393.01, College is prohibited f</vt:lpstr>
      <vt:lpstr>A breach of the forgoing warranty certification will be deemed a material breach</vt:lpstr>
      <vt:lpstr>C. Worker Eligibility Verification </vt:lpstr>
      <vt:lpstr/>
      <vt:lpstr>RFQ Completion Checklist</vt:lpstr>
      <vt:lpstr/>
      <vt:lpstr>This checklist is a summary of some of the required components of the RFQ.  It i</vt:lpstr>
      <vt:lpstr/>
      <vt:lpstr/>
      <vt:lpstr>(	Cover Letter</vt:lpstr>
      <vt:lpstr/>
      <vt:lpstr>(	Required Submittal Forms</vt:lpstr>
      <vt:lpstr/>
      <vt:lpstr>(	Statement of Qualifications (SOQ) Forms</vt:lpstr>
      <vt:lpstr>ATTACHMENT B to Solicitation: </vt:lpstr>
      <vt:lpstr>FEDERAL ACQUISITION REGULATIONS</vt:lpstr>
      <vt:lpstr>    </vt:lpstr>
      <vt:lpstr>    Federal Acquisition regulation 52.222-7 – Withholding of Funds (Feb 1988)</vt:lpstr>
      <vt:lpstr>    Federal Acquisition regulation 52.222-8 – Payrolls and Basic Records (Feb 1988)</vt:lpstr>
      <vt:lpstr>    Federal Acquisition regulation 52.222-9 – Apprentices and Trainees (Jul 2005)</vt:lpstr>
      <vt:lpstr>    Federal Acquisition regulation 52.222-10 – Compliance with Copeland Act Requirem</vt:lpstr>
      <vt:lpstr>    Federal Acquisition regulation 52.222-11 – Subcontracts (Labor Standards) (Jul 2</vt:lpstr>
      <vt:lpstr>    Federal Acquisition regulation 52.222-12 – Contract Termination -- Debarment (Fe</vt:lpstr>
      <vt:lpstr>    Federal Acquisition regulation 52.222-13 – Compliance with Davis-Bacon and Relat</vt:lpstr>
      <vt:lpstr>    Federal Acquisition regulation 52.222-14 – Disputes Concerning Labor Standards (</vt:lpstr>
      <vt:lpstr>    Federal Acquisition regulation 52.222-15 – Certification of Eligibility (Feb 198</vt:lpstr>
      <vt:lpstr>SUPPLEMENTAL CONDITIONS FOR SERVICES UNDER FEDERAL CONTRACT</vt:lpstr>
      <vt:lpstr>    These clauses apply regardless of amount of the Agreement:</vt:lpstr>
      <vt:lpstr>    These clauses apply to Agreements in amount of $3,500 or more:</vt:lpstr>
      <vt:lpstr>    These clauses apply to Agreements in amount of $10,000 or more:</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Moore</dc:creator>
  <cp:keywords/>
  <dc:description/>
  <cp:lastModifiedBy>Jennifer L Moore</cp:lastModifiedBy>
  <cp:revision>3</cp:revision>
  <cp:lastPrinted>2022-02-16T16:44:00Z</cp:lastPrinted>
  <dcterms:created xsi:type="dcterms:W3CDTF">2022-02-16T17:48:00Z</dcterms:created>
  <dcterms:modified xsi:type="dcterms:W3CDTF">2022-02-16T17:57:00Z</dcterms:modified>
</cp:coreProperties>
</file>